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6C6022" w14:textId="611160F5" w:rsidR="006C1FC2" w:rsidRDefault="00FF6955">
      <w:pPr>
        <w:widowControl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59776" behindDoc="0" locked="0" layoutInCell="1" allowOverlap="1" wp14:anchorId="2ECD1FE7" wp14:editId="507FCC9B">
            <wp:simplePos x="0" y="0"/>
            <wp:positionH relativeFrom="margin">
              <wp:posOffset>4848860</wp:posOffset>
            </wp:positionH>
            <wp:positionV relativeFrom="margin">
              <wp:posOffset>31750</wp:posOffset>
            </wp:positionV>
            <wp:extent cx="1333500" cy="1079500"/>
            <wp:effectExtent l="0" t="0" r="0" b="6350"/>
            <wp:wrapSquare wrapText="bothSides"/>
            <wp:docPr id="1" name="Image 1" descr="Logo Ligue PACA_A util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gue PACA_A utilis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CFD">
        <w:rPr>
          <w:noProof/>
        </w:rPr>
        <w:drawing>
          <wp:anchor distT="0" distB="0" distL="114935" distR="114935" simplePos="0" relativeHeight="251657728" behindDoc="0" locked="0" layoutInCell="1" allowOverlap="1" wp14:anchorId="618D0E95" wp14:editId="5DEF4A8B">
            <wp:simplePos x="0" y="0"/>
            <wp:positionH relativeFrom="column">
              <wp:posOffset>-360045</wp:posOffset>
            </wp:positionH>
            <wp:positionV relativeFrom="paragraph">
              <wp:posOffset>6985</wp:posOffset>
            </wp:positionV>
            <wp:extent cx="1242695" cy="1033145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C2">
        <w:rPr>
          <w:rFonts w:ascii="Arial" w:hAnsi="Arial" w:cs="Arial"/>
        </w:rPr>
        <w:tab/>
      </w:r>
    </w:p>
    <w:p w14:paraId="0AB0DDBC" w14:textId="529E70F9" w:rsidR="006C1FC2" w:rsidRDefault="009A0CEC">
      <w:pPr>
        <w:widowControl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5B9440F6" wp14:editId="599BCD68">
                <wp:simplePos x="0" y="0"/>
                <wp:positionH relativeFrom="column">
                  <wp:posOffset>1169670</wp:posOffset>
                </wp:positionH>
                <wp:positionV relativeFrom="paragraph">
                  <wp:posOffset>7620</wp:posOffset>
                </wp:positionV>
                <wp:extent cx="3512820" cy="715010"/>
                <wp:effectExtent l="0" t="0" r="11430" b="27940"/>
                <wp:wrapSquare wrapText="bothSides"/>
                <wp:docPr id="267001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0D45F" w14:textId="3E0AA424" w:rsidR="006C1FC2" w:rsidRDefault="006C1FC2">
                            <w:pPr>
                              <w:widowControl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="00B201C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ossier </w:t>
                            </w:r>
                            <w:r w:rsidR="00F14A8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d’</w:t>
                            </w:r>
                            <w:r w:rsidR="00B201C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organisation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d'une animation</w:t>
                            </w:r>
                          </w:p>
                          <w:p w14:paraId="20C036FA" w14:textId="77777777" w:rsidR="006C1FC2" w:rsidRDefault="006C1FC2">
                            <w:pPr>
                              <w:widowControl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44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1pt;margin-top:.6pt;width:276.6pt;height:56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" strokeweight=".5pt">
                <v:textbox inset="7.45pt,3.85pt,7.45pt,3.85pt">
                  <w:txbxContent>
                    <w:p w14:paraId="5F60D45F" w14:textId="3E0AA424" w:rsidR="006C1FC2" w:rsidRDefault="006C1FC2">
                      <w:pPr>
                        <w:widowControl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</w:t>
                      </w:r>
                      <w:r w:rsidR="00B201C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ossier </w:t>
                      </w:r>
                      <w:r w:rsidR="00F14A8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d’</w:t>
                      </w:r>
                      <w:r w:rsidR="00B201C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organisation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d'une animation</w:t>
                      </w:r>
                    </w:p>
                    <w:p w14:paraId="20C036FA" w14:textId="77777777" w:rsidR="006C1FC2" w:rsidRDefault="006C1FC2">
                      <w:pPr>
                        <w:widowControl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371F8F" w14:textId="4387FA69" w:rsidR="006C1FC2" w:rsidRDefault="006C1FC2">
      <w:pPr>
        <w:widowControl/>
        <w:rPr>
          <w:rFonts w:ascii="Arial" w:hAnsi="Arial" w:cs="Arial"/>
          <w:sz w:val="24"/>
          <w:szCs w:val="24"/>
        </w:rPr>
      </w:pPr>
    </w:p>
    <w:p w14:paraId="63C27582" w14:textId="77777777" w:rsidR="006C1FC2" w:rsidRDefault="006C1FC2">
      <w:pPr>
        <w:widowControl/>
        <w:rPr>
          <w:rFonts w:ascii="Arial" w:hAnsi="Arial" w:cs="Arial"/>
          <w:sz w:val="24"/>
          <w:szCs w:val="24"/>
        </w:rPr>
      </w:pPr>
    </w:p>
    <w:p w14:paraId="3622DDC9" w14:textId="592872B8" w:rsidR="006C1FC2" w:rsidRDefault="006C1FC2">
      <w:pPr>
        <w:widowControl/>
        <w:rPr>
          <w:rFonts w:ascii="Arial" w:hAnsi="Arial" w:cs="Arial"/>
          <w:sz w:val="24"/>
          <w:szCs w:val="24"/>
        </w:rPr>
      </w:pPr>
    </w:p>
    <w:p w14:paraId="72A32E86" w14:textId="470A30BA" w:rsidR="006C1FC2" w:rsidRDefault="006C1FC2">
      <w:pPr>
        <w:widowControl/>
        <w:rPr>
          <w:rFonts w:ascii="Arial" w:hAnsi="Arial" w:cs="Arial"/>
          <w:sz w:val="24"/>
          <w:szCs w:val="24"/>
        </w:rPr>
      </w:pPr>
    </w:p>
    <w:p w14:paraId="793CC7F5" w14:textId="77777777" w:rsidR="006C1FC2" w:rsidRDefault="006C1FC2">
      <w:pPr>
        <w:widowControl/>
        <w:rPr>
          <w:rFonts w:ascii="Arial" w:hAnsi="Arial" w:cs="Arial"/>
          <w:sz w:val="24"/>
          <w:szCs w:val="24"/>
        </w:rPr>
      </w:pPr>
    </w:p>
    <w:p w14:paraId="0980A76F" w14:textId="77777777" w:rsidR="00611E37" w:rsidRDefault="00611E37" w:rsidP="00611E37">
      <w:pPr>
        <w:widowControl/>
        <w:rPr>
          <w:rFonts w:ascii="Arial" w:hAnsi="Arial" w:cs="Arial"/>
          <w:b/>
          <w:sz w:val="24"/>
          <w:szCs w:val="24"/>
        </w:rPr>
      </w:pPr>
    </w:p>
    <w:p w14:paraId="51AD1911" w14:textId="1A6DF320" w:rsidR="00611E37" w:rsidRPr="00FB44E8" w:rsidRDefault="00611E37" w:rsidP="00611E37">
      <w:pPr>
        <w:widowControl/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bCs/>
          <w:sz w:val="24"/>
          <w:szCs w:val="24"/>
        </w:rPr>
        <w:t>Ce dossier est à retourner à la Ligue Provence</w:t>
      </w:r>
      <w:r w:rsidR="00FF6955" w:rsidRPr="00FB44E8">
        <w:rPr>
          <w:rFonts w:ascii="Cambria" w:hAnsi="Cambria" w:cs="Arial"/>
          <w:bCs/>
          <w:sz w:val="24"/>
          <w:szCs w:val="24"/>
        </w:rPr>
        <w:t>-</w:t>
      </w:r>
      <w:r w:rsidRPr="00FB44E8">
        <w:rPr>
          <w:rFonts w:ascii="Cambria" w:hAnsi="Cambria" w:cs="Arial"/>
          <w:bCs/>
          <w:sz w:val="24"/>
          <w:szCs w:val="24"/>
        </w:rPr>
        <w:t>Alpes</w:t>
      </w:r>
      <w:r w:rsidR="00FF6955" w:rsidRPr="00FB44E8">
        <w:rPr>
          <w:rFonts w:ascii="Cambria" w:hAnsi="Cambria" w:cs="Arial"/>
          <w:bCs/>
          <w:sz w:val="24"/>
          <w:szCs w:val="24"/>
        </w:rPr>
        <w:t>-</w:t>
      </w:r>
      <w:r w:rsidRPr="00FB44E8">
        <w:rPr>
          <w:rFonts w:ascii="Cambria" w:hAnsi="Cambria" w:cs="Arial"/>
          <w:bCs/>
          <w:sz w:val="24"/>
          <w:szCs w:val="24"/>
        </w:rPr>
        <w:t xml:space="preserve">Côte d’Azur de Triathlon dûment rempli, au plus tard </w:t>
      </w:r>
      <w:r w:rsidR="009C760E" w:rsidRPr="00FB44E8">
        <w:rPr>
          <w:rFonts w:ascii="Cambria" w:hAnsi="Cambria" w:cs="Arial"/>
          <w:b/>
          <w:sz w:val="24"/>
          <w:szCs w:val="24"/>
        </w:rPr>
        <w:t>1</w:t>
      </w:r>
      <w:r w:rsidRPr="00FB44E8">
        <w:rPr>
          <w:rFonts w:ascii="Cambria" w:hAnsi="Cambria" w:cs="Arial"/>
          <w:b/>
          <w:sz w:val="24"/>
          <w:szCs w:val="24"/>
        </w:rPr>
        <w:t xml:space="preserve"> semaine avant la date de </w:t>
      </w:r>
      <w:r w:rsidR="00924184" w:rsidRPr="00FB44E8">
        <w:rPr>
          <w:rFonts w:ascii="Cambria" w:hAnsi="Cambria" w:cs="Arial"/>
          <w:b/>
          <w:sz w:val="24"/>
          <w:szCs w:val="24"/>
        </w:rPr>
        <w:t>l’animation</w:t>
      </w:r>
      <w:r w:rsidR="00924184" w:rsidRPr="00FB44E8">
        <w:rPr>
          <w:rFonts w:ascii="Cambria" w:hAnsi="Cambria" w:cs="Arial"/>
          <w:sz w:val="24"/>
          <w:szCs w:val="24"/>
        </w:rPr>
        <w:t>.</w:t>
      </w:r>
    </w:p>
    <w:p w14:paraId="44DDCFA6" w14:textId="77777777" w:rsidR="009C760E" w:rsidRPr="00FB44E8" w:rsidRDefault="009C760E" w:rsidP="00611E37">
      <w:pPr>
        <w:widowControl/>
        <w:rPr>
          <w:rFonts w:ascii="Cambria" w:hAnsi="Cambria" w:cs="Arial"/>
          <w:sz w:val="24"/>
          <w:szCs w:val="24"/>
        </w:rPr>
      </w:pPr>
    </w:p>
    <w:p w14:paraId="5903F1B1" w14:textId="77777777" w:rsidR="00762A57" w:rsidRPr="00FB44E8" w:rsidRDefault="009C760E" w:rsidP="00611E37">
      <w:pPr>
        <w:widowControl/>
        <w:rPr>
          <w:rFonts w:ascii="Cambria" w:hAnsi="Cambria"/>
          <w:sz w:val="24"/>
          <w:szCs w:val="24"/>
        </w:rPr>
      </w:pPr>
      <w:r w:rsidRPr="00FB44E8">
        <w:rPr>
          <w:rFonts w:ascii="Cambria" w:hAnsi="Cambria"/>
          <w:sz w:val="24"/>
          <w:szCs w:val="24"/>
        </w:rPr>
        <w:t xml:space="preserve">On distingue deux types d'organisation : </w:t>
      </w:r>
    </w:p>
    <w:p w14:paraId="212140AE" w14:textId="77777777" w:rsidR="00762A57" w:rsidRPr="00FB44E8" w:rsidRDefault="009C760E" w:rsidP="00762A57">
      <w:pPr>
        <w:pStyle w:val="Paragraphedeliste"/>
        <w:widowControl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FB44E8">
        <w:rPr>
          <w:rFonts w:ascii="Cambria" w:hAnsi="Cambria"/>
          <w:sz w:val="24"/>
          <w:szCs w:val="24"/>
        </w:rPr>
        <w:t>L'</w:t>
      </w:r>
      <w:proofErr w:type="spellStart"/>
      <w:r w:rsidRPr="00FB44E8">
        <w:rPr>
          <w:rFonts w:ascii="Cambria" w:hAnsi="Cambria"/>
          <w:sz w:val="24"/>
          <w:szCs w:val="24"/>
        </w:rPr>
        <w:t>Animathlon</w:t>
      </w:r>
      <w:proofErr w:type="spellEnd"/>
      <w:r w:rsidRPr="00FB44E8">
        <w:rPr>
          <w:rFonts w:ascii="Cambria" w:hAnsi="Cambria"/>
          <w:sz w:val="24"/>
          <w:szCs w:val="24"/>
        </w:rPr>
        <w:t xml:space="preserve">, qui consiste en l'enchaînement de plusieurs disciplines sous forme d’ateliers, ou de circuits sur de très petits parcours, toujours à vue ; </w:t>
      </w:r>
    </w:p>
    <w:p w14:paraId="57436BC4" w14:textId="0D7A2BE2" w:rsidR="009C760E" w:rsidRPr="00FB44E8" w:rsidRDefault="009C760E" w:rsidP="00762A57">
      <w:pPr>
        <w:pStyle w:val="Paragraphedeliste"/>
        <w:widowControl/>
        <w:numPr>
          <w:ilvl w:val="0"/>
          <w:numId w:val="7"/>
        </w:numPr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/>
          <w:sz w:val="24"/>
          <w:szCs w:val="24"/>
        </w:rPr>
        <w:t>La Rando Tri (déclinée en Rando Triathlon, Rando Duathlon, Rando Aquathlon, Rando Bike &amp; Run ou Rando Raid) qui se pratique sur des parcours ouverts donc plus longs que l’</w:t>
      </w:r>
      <w:proofErr w:type="spellStart"/>
      <w:r w:rsidRPr="00FB44E8">
        <w:rPr>
          <w:rFonts w:ascii="Cambria" w:hAnsi="Cambria"/>
          <w:sz w:val="24"/>
          <w:szCs w:val="24"/>
        </w:rPr>
        <w:t>Animathlon</w:t>
      </w:r>
      <w:proofErr w:type="spellEnd"/>
      <w:r w:rsidRPr="00FB44E8">
        <w:rPr>
          <w:rFonts w:ascii="Cambria" w:hAnsi="Cambria"/>
          <w:sz w:val="24"/>
          <w:szCs w:val="24"/>
        </w:rPr>
        <w:t>.</w:t>
      </w:r>
    </w:p>
    <w:p w14:paraId="228AC40D" w14:textId="77777777" w:rsidR="00924184" w:rsidRPr="00FB44E8" w:rsidRDefault="00924184" w:rsidP="00611E37">
      <w:pPr>
        <w:widowControl/>
        <w:rPr>
          <w:rFonts w:ascii="Cambria" w:hAnsi="Cambria" w:cs="Arial"/>
          <w:b/>
          <w:sz w:val="24"/>
          <w:szCs w:val="24"/>
        </w:rPr>
      </w:pPr>
    </w:p>
    <w:p w14:paraId="50AC47EC" w14:textId="2300C8A0" w:rsidR="006C1FC2" w:rsidRPr="00FB44E8" w:rsidRDefault="00404D17" w:rsidP="00611E37">
      <w:pPr>
        <w:widowControl/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b/>
          <w:sz w:val="24"/>
          <w:szCs w:val="24"/>
        </w:rPr>
        <w:t xml:space="preserve">Dénomination </w:t>
      </w:r>
      <w:r w:rsidR="006C1FC2" w:rsidRPr="00FB44E8">
        <w:rPr>
          <w:rFonts w:ascii="Cambria" w:hAnsi="Cambria" w:cs="Arial"/>
          <w:b/>
          <w:sz w:val="24"/>
          <w:szCs w:val="24"/>
        </w:rPr>
        <w:t xml:space="preserve">de l’animation : </w:t>
      </w:r>
      <w:bookmarkStart w:id="0" w:name="Texte1"/>
      <w:bookmarkEnd w:id="0"/>
      <w:r w:rsidR="002A5A7A" w:rsidRPr="00FB44E8">
        <w:rPr>
          <w:rFonts w:ascii="Cambria" w:hAnsi="Cambria" w:cs="Arial"/>
          <w:b/>
          <w:sz w:val="24"/>
          <w:szCs w:val="24"/>
        </w:rPr>
        <w:tab/>
      </w:r>
      <w:r w:rsidR="002A5A7A" w:rsidRPr="00FB44E8">
        <w:rPr>
          <w:rFonts w:ascii="Cambria" w:hAnsi="Cambria" w:cs="Arial"/>
          <w:b/>
          <w:sz w:val="24"/>
          <w:szCs w:val="24"/>
        </w:rPr>
        <w:tab/>
      </w:r>
      <w:r w:rsidR="002A5A7A" w:rsidRPr="00FB44E8">
        <w:rPr>
          <w:rFonts w:ascii="Cambria" w:hAnsi="Cambria" w:cs="Arial"/>
          <w:b/>
          <w:sz w:val="24"/>
          <w:szCs w:val="24"/>
        </w:rPr>
        <w:tab/>
      </w:r>
      <w:r w:rsidR="002A5A7A" w:rsidRPr="00FB44E8">
        <w:rPr>
          <w:rFonts w:ascii="Cambria" w:hAnsi="Cambria" w:cs="Arial"/>
          <w:b/>
          <w:sz w:val="24"/>
          <w:szCs w:val="24"/>
        </w:rPr>
        <w:tab/>
      </w:r>
      <w:r w:rsidR="002A5A7A" w:rsidRPr="00FB44E8">
        <w:rPr>
          <w:rFonts w:ascii="Cambria" w:hAnsi="Cambria" w:cs="Arial"/>
          <w:b/>
          <w:sz w:val="24"/>
          <w:szCs w:val="24"/>
        </w:rPr>
        <w:tab/>
      </w:r>
      <w:r w:rsidR="002A5A7A" w:rsidRPr="00FB44E8">
        <w:rPr>
          <w:rFonts w:ascii="Cambria" w:hAnsi="Cambria" w:cs="Arial"/>
          <w:b/>
          <w:sz w:val="24"/>
          <w:szCs w:val="24"/>
        </w:rPr>
        <w:tab/>
      </w:r>
      <w:r w:rsidR="002A5A7A" w:rsidRPr="00FB44E8">
        <w:rPr>
          <w:rFonts w:ascii="Cambria" w:hAnsi="Cambria" w:cs="Arial"/>
          <w:b/>
          <w:sz w:val="24"/>
          <w:szCs w:val="24"/>
          <w:highlight w:val="yellow"/>
        </w:rPr>
        <w:t>Cocher la case</w:t>
      </w:r>
    </w:p>
    <w:tbl>
      <w:tblPr>
        <w:tblStyle w:val="Grilledutableau"/>
        <w:tblpPr w:leftFromText="141" w:rightFromText="141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1424"/>
        <w:gridCol w:w="1701"/>
      </w:tblGrid>
      <w:tr w:rsidR="00EC239C" w:rsidRPr="00FB44E8" w14:paraId="21530FEF" w14:textId="77777777" w:rsidTr="00EC239C">
        <w:tc>
          <w:tcPr>
            <w:tcW w:w="1271" w:type="dxa"/>
          </w:tcPr>
          <w:p w14:paraId="65EB2571" w14:textId="77777777" w:rsidR="00EC239C" w:rsidRPr="00FB44E8" w:rsidRDefault="00EC239C" w:rsidP="00EC239C">
            <w:pPr>
              <w:widowControl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FB44E8">
              <w:rPr>
                <w:rFonts w:ascii="Cambria" w:hAnsi="Cambria" w:cs="Arial"/>
                <w:sz w:val="24"/>
                <w:szCs w:val="24"/>
              </w:rPr>
              <w:t>Animathlon</w:t>
            </w:r>
            <w:proofErr w:type="spellEnd"/>
          </w:p>
        </w:tc>
        <w:tc>
          <w:tcPr>
            <w:tcW w:w="1701" w:type="dxa"/>
          </w:tcPr>
          <w:p w14:paraId="09085FE2" w14:textId="77777777" w:rsidR="00EC239C" w:rsidRPr="00FB44E8" w:rsidRDefault="00EC239C" w:rsidP="00EC239C">
            <w:pPr>
              <w:widowControl/>
              <w:rPr>
                <w:rFonts w:ascii="Cambria" w:hAnsi="Cambria" w:cs="Arial"/>
                <w:sz w:val="24"/>
                <w:szCs w:val="24"/>
              </w:rPr>
            </w:pPr>
            <w:r w:rsidRPr="00FB44E8">
              <w:rPr>
                <w:rFonts w:ascii="Cambria" w:hAnsi="Cambria" w:cs="Arial"/>
                <w:sz w:val="24"/>
                <w:szCs w:val="24"/>
              </w:rPr>
              <w:t>Rando-triathlon</w:t>
            </w:r>
          </w:p>
        </w:tc>
      </w:tr>
      <w:tr w:rsidR="00EC239C" w:rsidRPr="00FB44E8" w14:paraId="7E60D5EA" w14:textId="77777777" w:rsidTr="00EC239C">
        <w:tc>
          <w:tcPr>
            <w:tcW w:w="1271" w:type="dxa"/>
          </w:tcPr>
          <w:p w14:paraId="0A970B76" w14:textId="77777777" w:rsidR="00EC239C" w:rsidRPr="00FB44E8" w:rsidRDefault="00EC239C" w:rsidP="00EC239C">
            <w:pPr>
              <w:widowControl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9F53DB" w14:textId="77777777" w:rsidR="00EC239C" w:rsidRPr="00FB44E8" w:rsidRDefault="00EC239C" w:rsidP="00EC239C">
            <w:pPr>
              <w:widowControl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7C501228" w14:textId="77777777" w:rsidR="006C1FC2" w:rsidRPr="00FB44E8" w:rsidRDefault="006C1FC2">
      <w:pPr>
        <w:widowControl/>
        <w:pBdr>
          <w:top w:val="single" w:sz="4" w:space="0" w:color="000000"/>
        </w:pBdr>
        <w:rPr>
          <w:rFonts w:ascii="Cambria" w:hAnsi="Cambria" w:cs="Arial"/>
          <w:sz w:val="24"/>
          <w:szCs w:val="24"/>
        </w:rPr>
      </w:pPr>
    </w:p>
    <w:p w14:paraId="458B29CB" w14:textId="77777777" w:rsidR="006C1FC2" w:rsidRPr="00FB44E8" w:rsidRDefault="006C1FC2" w:rsidP="006A3148">
      <w:pPr>
        <w:ind w:right="-427"/>
        <w:jc w:val="both"/>
        <w:rPr>
          <w:rFonts w:ascii="Cambria" w:hAnsi="Cambria"/>
          <w:sz w:val="24"/>
          <w:szCs w:val="24"/>
        </w:rPr>
      </w:pPr>
    </w:p>
    <w:p w14:paraId="526B531B" w14:textId="2311951C" w:rsidR="006C1FC2" w:rsidRPr="00FB44E8" w:rsidRDefault="006C1FC2">
      <w:pPr>
        <w:jc w:val="both"/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sz w:val="24"/>
          <w:szCs w:val="24"/>
        </w:rPr>
        <w:t xml:space="preserve">De façon à juger les conditions de déroulement de l'animation, il importe que chacune des rubriques de ce dossier soit </w:t>
      </w:r>
      <w:r w:rsidRPr="00FB44E8">
        <w:rPr>
          <w:rFonts w:ascii="Cambria" w:hAnsi="Cambria" w:cs="Arial"/>
          <w:b/>
          <w:sz w:val="24"/>
          <w:szCs w:val="24"/>
        </w:rPr>
        <w:t>pleinement renseignée</w:t>
      </w:r>
      <w:r w:rsidRPr="00FB44E8">
        <w:rPr>
          <w:rFonts w:ascii="Cambria" w:hAnsi="Cambria" w:cs="Arial"/>
          <w:sz w:val="24"/>
          <w:szCs w:val="24"/>
        </w:rPr>
        <w:t>.</w:t>
      </w:r>
      <w:r w:rsidR="00D8573C" w:rsidRPr="00FB44E8">
        <w:rPr>
          <w:rFonts w:ascii="Cambria" w:hAnsi="Cambria" w:cs="Arial"/>
          <w:sz w:val="24"/>
          <w:szCs w:val="24"/>
        </w:rPr>
        <w:t xml:space="preserve"> </w:t>
      </w:r>
      <w:r w:rsidRPr="00FB44E8">
        <w:rPr>
          <w:rFonts w:ascii="Cambria" w:hAnsi="Cambria" w:cs="Arial"/>
          <w:sz w:val="24"/>
          <w:szCs w:val="24"/>
        </w:rPr>
        <w:t>D'une manière générale, toutes les informations complémentaires de nature à préciser votre mode d’organisation peuvent être jointes à votre dossier.</w:t>
      </w:r>
    </w:p>
    <w:p w14:paraId="7A600A66" w14:textId="77777777" w:rsidR="006C1FC2" w:rsidRPr="00FB44E8" w:rsidRDefault="006C1FC2">
      <w:pPr>
        <w:jc w:val="both"/>
        <w:rPr>
          <w:rFonts w:ascii="Cambria" w:hAnsi="Cambria" w:cs="Arial"/>
          <w:sz w:val="24"/>
          <w:szCs w:val="24"/>
        </w:rPr>
      </w:pPr>
    </w:p>
    <w:p w14:paraId="517BD1DB" w14:textId="45F4B439" w:rsidR="006C1FC2" w:rsidRPr="00FB44E8" w:rsidRDefault="006C1FC2">
      <w:pPr>
        <w:pStyle w:val="Titre1"/>
        <w:rPr>
          <w:rFonts w:ascii="Cambria" w:hAnsi="Cambria"/>
          <w:sz w:val="24"/>
          <w:szCs w:val="24"/>
        </w:rPr>
      </w:pPr>
      <w:r w:rsidRPr="00FB44E8">
        <w:rPr>
          <w:rFonts w:ascii="Cambria" w:hAnsi="Cambria"/>
          <w:sz w:val="24"/>
          <w:szCs w:val="24"/>
          <w:u w:val="single"/>
        </w:rPr>
        <w:t>1</w:t>
      </w:r>
      <w:r w:rsidR="00E2258E">
        <w:rPr>
          <w:rFonts w:ascii="Cambria" w:hAnsi="Cambria"/>
          <w:sz w:val="24"/>
          <w:szCs w:val="24"/>
          <w:u w:val="single"/>
        </w:rPr>
        <w:t xml:space="preserve"> - </w:t>
      </w:r>
      <w:r w:rsidRPr="00FB44E8">
        <w:rPr>
          <w:rFonts w:ascii="Cambria" w:hAnsi="Cambria"/>
          <w:sz w:val="24"/>
          <w:szCs w:val="24"/>
          <w:u w:val="single"/>
        </w:rPr>
        <w:t>Coordonnées de l'organisateur</w:t>
      </w:r>
    </w:p>
    <w:p w14:paraId="162EA07E" w14:textId="77777777" w:rsidR="006C1FC2" w:rsidRPr="00FB44E8" w:rsidRDefault="006C1FC2">
      <w:pPr>
        <w:rPr>
          <w:rFonts w:ascii="Cambria" w:hAnsi="Cambria" w:cs="Arial"/>
          <w:sz w:val="24"/>
          <w:szCs w:val="24"/>
        </w:rPr>
      </w:pPr>
    </w:p>
    <w:tbl>
      <w:tblPr>
        <w:tblW w:w="0" w:type="auto"/>
        <w:tblInd w:w="25" w:type="dxa"/>
        <w:tblLayout w:type="fixed"/>
        <w:tblLook w:val="0000" w:firstRow="0" w:lastRow="0" w:firstColumn="0" w:lastColumn="0" w:noHBand="0" w:noVBand="0"/>
      </w:tblPr>
      <w:tblGrid>
        <w:gridCol w:w="3090"/>
        <w:gridCol w:w="6625"/>
      </w:tblGrid>
      <w:tr w:rsidR="006C1FC2" w:rsidRPr="00FB44E8" w14:paraId="7469BB7D" w14:textId="7777777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C4C3" w14:textId="77777777" w:rsidR="006C1FC2" w:rsidRPr="00FB44E8" w:rsidRDefault="006C1FC2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FB44E8">
              <w:rPr>
                <w:rFonts w:ascii="Cambria" w:hAnsi="Cambria" w:cs="Arial"/>
                <w:sz w:val="24"/>
                <w:szCs w:val="24"/>
              </w:rPr>
              <w:t>Appellation de la structure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2F26" w14:textId="77777777" w:rsidR="006C1FC2" w:rsidRPr="00FB44E8" w:rsidRDefault="006C1FC2">
            <w:pPr>
              <w:snapToGrid w:val="0"/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bookmarkStart w:id="1" w:name="Texte5"/>
            <w:bookmarkEnd w:id="1"/>
          </w:p>
        </w:tc>
      </w:tr>
      <w:tr w:rsidR="006C1FC2" w:rsidRPr="00FB44E8" w14:paraId="13F4BAC3" w14:textId="7777777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A9FD3" w14:textId="77777777" w:rsidR="006C1FC2" w:rsidRPr="00FB44E8" w:rsidRDefault="006C1FC2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FB44E8">
              <w:rPr>
                <w:rFonts w:ascii="Cambria" w:hAnsi="Cambria" w:cs="Arial"/>
                <w:sz w:val="24"/>
                <w:szCs w:val="24"/>
              </w:rPr>
              <w:t>Représentée par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2D68" w14:textId="77777777" w:rsidR="006C1FC2" w:rsidRPr="00FB44E8" w:rsidRDefault="006C1FC2">
            <w:pPr>
              <w:snapToGrid w:val="0"/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bookmarkStart w:id="2" w:name="Texte6"/>
            <w:bookmarkEnd w:id="2"/>
          </w:p>
        </w:tc>
      </w:tr>
      <w:tr w:rsidR="006C1FC2" w:rsidRPr="00FB44E8" w14:paraId="69086E3D" w14:textId="7777777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855C" w14:textId="77777777" w:rsidR="006C1FC2" w:rsidRPr="00FB44E8" w:rsidRDefault="006C1FC2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FB44E8">
              <w:rPr>
                <w:rFonts w:ascii="Cambria" w:hAnsi="Cambria" w:cs="Arial"/>
                <w:sz w:val="24"/>
                <w:szCs w:val="24"/>
              </w:rPr>
              <w:t>Adresse du siège social</w:t>
            </w:r>
          </w:p>
          <w:p w14:paraId="51E1EEF1" w14:textId="77777777" w:rsidR="006C1FC2" w:rsidRPr="00FB44E8" w:rsidRDefault="006C1FC2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6931" w14:textId="77777777" w:rsidR="006C1FC2" w:rsidRPr="00FB44E8" w:rsidRDefault="006C1FC2">
            <w:pPr>
              <w:snapToGrid w:val="0"/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bookmarkStart w:id="3" w:name="Texte7"/>
            <w:bookmarkEnd w:id="3"/>
          </w:p>
        </w:tc>
      </w:tr>
      <w:tr w:rsidR="006C1FC2" w:rsidRPr="00FB44E8" w14:paraId="0F19BCAE" w14:textId="7777777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1A84" w14:textId="77777777" w:rsidR="006C1FC2" w:rsidRPr="00FB44E8" w:rsidRDefault="006C1FC2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FB44E8">
              <w:rPr>
                <w:rFonts w:ascii="Cambria" w:hAnsi="Cambria" w:cs="Arial"/>
                <w:sz w:val="24"/>
                <w:szCs w:val="24"/>
              </w:rPr>
              <w:t>Téléphone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F332" w14:textId="77777777" w:rsidR="006C1FC2" w:rsidRPr="00FB44E8" w:rsidRDefault="006C1FC2">
            <w:pPr>
              <w:snapToGrid w:val="0"/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bookmarkStart w:id="4" w:name="Texte8"/>
            <w:bookmarkEnd w:id="4"/>
          </w:p>
        </w:tc>
      </w:tr>
      <w:tr w:rsidR="006C1FC2" w:rsidRPr="00FB44E8" w14:paraId="480B98CE" w14:textId="7777777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807E5" w14:textId="77777777" w:rsidR="006C1FC2" w:rsidRPr="00FB44E8" w:rsidRDefault="006C1FC2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FB44E8">
              <w:rPr>
                <w:rFonts w:ascii="Cambria" w:hAnsi="Cambria" w:cs="Arial"/>
                <w:sz w:val="24"/>
                <w:szCs w:val="24"/>
              </w:rPr>
              <w:t>Portable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CE3B" w14:textId="77777777" w:rsidR="006C1FC2" w:rsidRPr="00FB44E8" w:rsidRDefault="006C1FC2">
            <w:pPr>
              <w:snapToGrid w:val="0"/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bookmarkStart w:id="5" w:name="Texte9"/>
            <w:bookmarkEnd w:id="5"/>
          </w:p>
        </w:tc>
      </w:tr>
      <w:tr w:rsidR="006C1FC2" w:rsidRPr="00FB44E8" w14:paraId="0A88DF7E" w14:textId="7777777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FBD6" w14:textId="77777777" w:rsidR="006C1FC2" w:rsidRPr="00FB44E8" w:rsidRDefault="006C1FC2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FB44E8">
              <w:rPr>
                <w:rFonts w:ascii="Cambria" w:hAnsi="Cambria" w:cs="Arial"/>
                <w:sz w:val="24"/>
                <w:szCs w:val="24"/>
              </w:rPr>
              <w:t>Mail 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3B41" w14:textId="77777777" w:rsidR="006C1FC2" w:rsidRPr="00FB44E8" w:rsidRDefault="006C1FC2">
            <w:pPr>
              <w:snapToGrid w:val="0"/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bookmarkStart w:id="6" w:name="Texte111"/>
            <w:bookmarkEnd w:id="6"/>
          </w:p>
        </w:tc>
      </w:tr>
      <w:tr w:rsidR="006C1FC2" w:rsidRPr="00FB44E8" w14:paraId="28374E9D" w14:textId="77777777">
        <w:trPr>
          <w:trHeight w:val="2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A510" w14:textId="77777777" w:rsidR="006C1FC2" w:rsidRPr="00FB44E8" w:rsidRDefault="006C1FC2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FB44E8">
              <w:rPr>
                <w:rFonts w:ascii="Cambria" w:hAnsi="Cambria" w:cs="Arial"/>
                <w:sz w:val="24"/>
                <w:szCs w:val="24"/>
              </w:rPr>
              <w:t>Site web de l'Animation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3364F" w14:textId="77777777" w:rsidR="006C1FC2" w:rsidRPr="00FB44E8" w:rsidRDefault="006C1FC2">
            <w:pPr>
              <w:snapToGrid w:val="0"/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bookmarkStart w:id="7" w:name="Texte11"/>
            <w:bookmarkEnd w:id="7"/>
          </w:p>
        </w:tc>
      </w:tr>
    </w:tbl>
    <w:p w14:paraId="6CCFB5AC" w14:textId="77777777" w:rsidR="006C1FC2" w:rsidRPr="00FB44E8" w:rsidRDefault="006C1FC2">
      <w:pPr>
        <w:pStyle w:val="Titre1"/>
        <w:rPr>
          <w:rFonts w:ascii="Cambria" w:hAnsi="Cambria"/>
          <w:sz w:val="24"/>
          <w:szCs w:val="24"/>
          <w:u w:val="single"/>
        </w:rPr>
      </w:pPr>
    </w:p>
    <w:p w14:paraId="7779831D" w14:textId="77777777" w:rsidR="006C1FC2" w:rsidRPr="00FB44E8" w:rsidRDefault="006C1FC2">
      <w:pPr>
        <w:pStyle w:val="Titre1"/>
        <w:rPr>
          <w:rFonts w:ascii="Cambria" w:hAnsi="Cambria"/>
          <w:sz w:val="24"/>
          <w:szCs w:val="24"/>
        </w:rPr>
      </w:pPr>
      <w:r w:rsidRPr="00FB44E8">
        <w:rPr>
          <w:rFonts w:ascii="Cambria" w:hAnsi="Cambria"/>
          <w:sz w:val="24"/>
          <w:szCs w:val="24"/>
          <w:u w:val="single"/>
        </w:rPr>
        <w:t>2 - Lieu et date</w:t>
      </w:r>
    </w:p>
    <w:p w14:paraId="0BA7E4A7" w14:textId="77777777" w:rsidR="006C1FC2" w:rsidRPr="00FB44E8" w:rsidRDefault="006C1FC2">
      <w:pPr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sz w:val="24"/>
          <w:szCs w:val="24"/>
        </w:rPr>
        <w:tab/>
      </w:r>
      <w:r w:rsidRPr="00FB44E8">
        <w:rPr>
          <w:rFonts w:ascii="Cambria" w:hAnsi="Cambria" w:cs="Arial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1985"/>
      </w:tblGrid>
      <w:tr w:rsidR="0007647E" w:rsidRPr="00FB44E8" w14:paraId="59F18CF7" w14:textId="77777777" w:rsidTr="009A0CEC">
        <w:tc>
          <w:tcPr>
            <w:tcW w:w="4814" w:type="dxa"/>
          </w:tcPr>
          <w:p w14:paraId="43BBFF7C" w14:textId="37E9538D" w:rsidR="0007647E" w:rsidRPr="00FB44E8" w:rsidRDefault="0007647E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bookmarkStart w:id="8" w:name="Texte12"/>
            <w:bookmarkEnd w:id="8"/>
            <w:r w:rsidRPr="00FB44E8">
              <w:rPr>
                <w:rFonts w:ascii="Cambria" w:hAnsi="Cambria" w:cs="Arial"/>
                <w:sz w:val="24"/>
                <w:szCs w:val="24"/>
              </w:rPr>
              <w:t>Lieu</w:t>
            </w:r>
          </w:p>
        </w:tc>
        <w:tc>
          <w:tcPr>
            <w:tcW w:w="1985" w:type="dxa"/>
          </w:tcPr>
          <w:p w14:paraId="1E450C32" w14:textId="644B1C32" w:rsidR="0007647E" w:rsidRPr="00FB44E8" w:rsidRDefault="0007647E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B44E8">
              <w:rPr>
                <w:rFonts w:ascii="Cambria" w:hAnsi="Cambria" w:cs="Arial"/>
                <w:sz w:val="24"/>
                <w:szCs w:val="24"/>
              </w:rPr>
              <w:t>Date</w:t>
            </w:r>
          </w:p>
        </w:tc>
      </w:tr>
      <w:tr w:rsidR="0007647E" w:rsidRPr="00FB44E8" w14:paraId="1F0A4DFB" w14:textId="77777777" w:rsidTr="009A0CEC">
        <w:tc>
          <w:tcPr>
            <w:tcW w:w="4814" w:type="dxa"/>
          </w:tcPr>
          <w:p w14:paraId="40CAA5F0" w14:textId="77777777" w:rsidR="0007647E" w:rsidRPr="00FB44E8" w:rsidRDefault="0007647E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14:paraId="4DF37849" w14:textId="77777777" w:rsidR="0007647E" w:rsidRPr="00FB44E8" w:rsidRDefault="0007647E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14:paraId="22B9BF6A" w14:textId="77777777" w:rsidR="0007647E" w:rsidRPr="00FB44E8" w:rsidRDefault="0007647E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F11DA0" w14:textId="77777777" w:rsidR="0007647E" w:rsidRPr="00FB44E8" w:rsidRDefault="0007647E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10AFDB7" w14:textId="77777777" w:rsidR="006C1FC2" w:rsidRPr="00FB44E8" w:rsidRDefault="006C1FC2">
      <w:pPr>
        <w:jc w:val="both"/>
        <w:rPr>
          <w:rFonts w:ascii="Cambria" w:hAnsi="Cambria" w:cs="Arial"/>
          <w:sz w:val="24"/>
          <w:szCs w:val="24"/>
        </w:rPr>
      </w:pPr>
    </w:p>
    <w:p w14:paraId="3DB42774" w14:textId="2C8F31A2" w:rsidR="006C1FC2" w:rsidRPr="00FB44E8" w:rsidRDefault="006C1FC2" w:rsidP="00DD7B79">
      <w:pPr>
        <w:pStyle w:val="Titre1"/>
        <w:ind w:left="0" w:firstLine="0"/>
        <w:rPr>
          <w:rFonts w:ascii="Cambria" w:hAnsi="Cambria"/>
          <w:sz w:val="24"/>
          <w:szCs w:val="24"/>
          <w:u w:val="single"/>
        </w:rPr>
      </w:pPr>
      <w:r w:rsidRPr="00FB44E8">
        <w:rPr>
          <w:rFonts w:ascii="Cambria" w:hAnsi="Cambria"/>
          <w:b w:val="0"/>
          <w:bCs/>
          <w:sz w:val="24"/>
          <w:szCs w:val="24"/>
        </w:rPr>
        <w:t>Dans l’éventualité d’une modification de ce même calendrier, vous devrez impérativement en tenir informer</w:t>
      </w:r>
      <w:r w:rsidR="00DD7B79" w:rsidRPr="00FB44E8">
        <w:rPr>
          <w:rFonts w:ascii="Cambria" w:hAnsi="Cambria"/>
          <w:b w:val="0"/>
          <w:bCs/>
          <w:sz w:val="24"/>
          <w:szCs w:val="24"/>
        </w:rPr>
        <w:t xml:space="preserve"> la </w:t>
      </w:r>
      <w:r w:rsidR="0008470C" w:rsidRPr="00FB44E8">
        <w:rPr>
          <w:rFonts w:ascii="Cambria" w:hAnsi="Cambria"/>
          <w:b w:val="0"/>
          <w:bCs/>
          <w:sz w:val="24"/>
          <w:szCs w:val="24"/>
        </w:rPr>
        <w:t>L</w:t>
      </w:r>
      <w:r w:rsidR="00DD7B79" w:rsidRPr="00FB44E8">
        <w:rPr>
          <w:rFonts w:ascii="Cambria" w:hAnsi="Cambria"/>
          <w:b w:val="0"/>
          <w:bCs/>
          <w:sz w:val="24"/>
          <w:szCs w:val="24"/>
        </w:rPr>
        <w:t>igue</w:t>
      </w:r>
      <w:r w:rsidRPr="00FB44E8">
        <w:rPr>
          <w:rFonts w:ascii="Cambria" w:hAnsi="Cambria"/>
          <w:b w:val="0"/>
          <w:bCs/>
          <w:sz w:val="24"/>
          <w:szCs w:val="24"/>
        </w:rPr>
        <w:t>.</w:t>
      </w:r>
    </w:p>
    <w:p w14:paraId="435A5C0A" w14:textId="77777777" w:rsidR="006C1FC2" w:rsidRPr="00FB44E8" w:rsidRDefault="006C1FC2" w:rsidP="005506F9">
      <w:pPr>
        <w:pStyle w:val="Titre1"/>
        <w:numPr>
          <w:ilvl w:val="0"/>
          <w:numId w:val="0"/>
        </w:numPr>
        <w:ind w:left="432" w:hanging="432"/>
        <w:rPr>
          <w:rFonts w:ascii="Cambria" w:hAnsi="Cambria"/>
          <w:sz w:val="24"/>
          <w:szCs w:val="24"/>
          <w:u w:val="single"/>
        </w:rPr>
      </w:pPr>
    </w:p>
    <w:p w14:paraId="448132ED" w14:textId="77777777" w:rsidR="00FC1596" w:rsidRPr="00FB44E8" w:rsidRDefault="00FC1596" w:rsidP="00FC1596">
      <w:pPr>
        <w:rPr>
          <w:rFonts w:ascii="Cambria" w:hAnsi="Cambria"/>
          <w:sz w:val="24"/>
          <w:szCs w:val="24"/>
        </w:rPr>
      </w:pPr>
    </w:p>
    <w:p w14:paraId="19B96A9E" w14:textId="77777777" w:rsidR="006C1FC2" w:rsidRPr="00FB44E8" w:rsidRDefault="006C1FC2">
      <w:pPr>
        <w:jc w:val="both"/>
        <w:rPr>
          <w:rFonts w:ascii="Cambria" w:hAnsi="Cambria" w:cs="Arial"/>
          <w:bCs/>
          <w:sz w:val="24"/>
          <w:szCs w:val="24"/>
        </w:rPr>
      </w:pPr>
    </w:p>
    <w:p w14:paraId="2DBEC984" w14:textId="53FB94CE" w:rsidR="00E462F4" w:rsidRPr="00FB44E8" w:rsidRDefault="00E462F4" w:rsidP="00E462F4">
      <w:pPr>
        <w:pStyle w:val="Titre1"/>
        <w:rPr>
          <w:rFonts w:ascii="Cambria" w:hAnsi="Cambria"/>
          <w:sz w:val="24"/>
          <w:szCs w:val="24"/>
          <w:u w:val="single"/>
        </w:rPr>
      </w:pPr>
      <w:r w:rsidRPr="00FB44E8">
        <w:rPr>
          <w:rFonts w:ascii="Cambria" w:hAnsi="Cambria"/>
          <w:sz w:val="24"/>
          <w:szCs w:val="24"/>
          <w:u w:val="single"/>
        </w:rPr>
        <w:lastRenderedPageBreak/>
        <w:t>3</w:t>
      </w:r>
      <w:r w:rsidR="00E2258E">
        <w:rPr>
          <w:rFonts w:ascii="Cambria" w:hAnsi="Cambria"/>
          <w:sz w:val="24"/>
          <w:szCs w:val="24"/>
          <w:u w:val="single"/>
        </w:rPr>
        <w:t xml:space="preserve"> - </w:t>
      </w:r>
      <w:r w:rsidRPr="00FB44E8">
        <w:rPr>
          <w:rFonts w:ascii="Cambria" w:hAnsi="Cambria"/>
          <w:sz w:val="24"/>
          <w:szCs w:val="24"/>
          <w:u w:val="single"/>
        </w:rPr>
        <w:t>R</w:t>
      </w:r>
      <w:r w:rsidR="00FB44E8" w:rsidRPr="00FB44E8">
        <w:rPr>
          <w:rFonts w:ascii="Cambria" w:hAnsi="Cambria"/>
          <w:sz w:val="24"/>
          <w:szCs w:val="24"/>
          <w:u w:val="single"/>
        </w:rPr>
        <w:t>appel des Règles :</w:t>
      </w:r>
    </w:p>
    <w:p w14:paraId="5E4AB8DA" w14:textId="77777777" w:rsidR="00E462F4" w:rsidRPr="00FB44E8" w:rsidRDefault="00E462F4" w:rsidP="00E462F4">
      <w:pPr>
        <w:rPr>
          <w:rFonts w:ascii="Cambria" w:hAnsi="Cambria"/>
          <w:sz w:val="24"/>
          <w:szCs w:val="24"/>
        </w:rPr>
      </w:pPr>
    </w:p>
    <w:p w14:paraId="194B326C" w14:textId="56869998" w:rsidR="00184898" w:rsidRPr="00FB44E8" w:rsidRDefault="00FB249A" w:rsidP="00184898">
      <w:pPr>
        <w:pStyle w:val="Paragraphedeliste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FB44E8">
        <w:rPr>
          <w:rFonts w:ascii="Cambria" w:hAnsi="Cambria"/>
          <w:sz w:val="24"/>
          <w:szCs w:val="24"/>
        </w:rPr>
        <w:t>Générales :</w:t>
      </w:r>
    </w:p>
    <w:p w14:paraId="713699E8" w14:textId="205732CE" w:rsidR="007A2E29" w:rsidRPr="00FB44E8" w:rsidRDefault="007A2E29" w:rsidP="00123731">
      <w:pPr>
        <w:pStyle w:val="Paragraphedeliste"/>
        <w:ind w:left="720"/>
        <w:rPr>
          <w:rFonts w:ascii="Cambria" w:hAnsi="Cambria"/>
          <w:sz w:val="24"/>
          <w:szCs w:val="24"/>
        </w:rPr>
      </w:pP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2953"/>
        <w:gridCol w:w="2975"/>
        <w:gridCol w:w="4278"/>
      </w:tblGrid>
      <w:tr w:rsidR="00EC0971" w:rsidRPr="00FB44E8" w14:paraId="22B491CF" w14:textId="77777777" w:rsidTr="00123731">
        <w:tc>
          <w:tcPr>
            <w:tcW w:w="2953" w:type="dxa"/>
          </w:tcPr>
          <w:p w14:paraId="724C7C82" w14:textId="4FEDB6ED" w:rsidR="00AA3B01" w:rsidRPr="00FB44E8" w:rsidRDefault="00123731" w:rsidP="00AA3B01">
            <w:pPr>
              <w:pStyle w:val="Paragraphedeliste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B44E8">
              <w:rPr>
                <w:rFonts w:ascii="Cambria" w:hAnsi="Cambria"/>
                <w:b/>
                <w:bCs/>
                <w:sz w:val="24"/>
                <w:szCs w:val="24"/>
              </w:rPr>
              <w:t>Concerne la p</w:t>
            </w:r>
            <w:r w:rsidR="00EC0971" w:rsidRPr="00FB44E8">
              <w:rPr>
                <w:rFonts w:ascii="Cambria" w:hAnsi="Cambria"/>
                <w:b/>
                <w:bCs/>
                <w:sz w:val="24"/>
                <w:szCs w:val="24"/>
              </w:rPr>
              <w:t>hase aquatique</w:t>
            </w:r>
          </w:p>
        </w:tc>
        <w:tc>
          <w:tcPr>
            <w:tcW w:w="2975" w:type="dxa"/>
          </w:tcPr>
          <w:p w14:paraId="7B5180D5" w14:textId="0F1663C1" w:rsidR="00AA3B01" w:rsidRPr="00FB44E8" w:rsidRDefault="00123731" w:rsidP="00AA3B01">
            <w:pPr>
              <w:pStyle w:val="Paragraphedeliste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B44E8">
              <w:rPr>
                <w:rFonts w:ascii="Cambria" w:hAnsi="Cambria"/>
                <w:b/>
                <w:bCs/>
                <w:sz w:val="24"/>
                <w:szCs w:val="24"/>
              </w:rPr>
              <w:t xml:space="preserve">Concerne le parcours </w:t>
            </w:r>
            <w:r w:rsidR="00EC0971" w:rsidRPr="00FB44E8">
              <w:rPr>
                <w:rFonts w:ascii="Cambria" w:hAnsi="Cambria"/>
                <w:b/>
                <w:bCs/>
                <w:sz w:val="24"/>
                <w:szCs w:val="24"/>
              </w:rPr>
              <w:t>Vélo</w:t>
            </w:r>
          </w:p>
        </w:tc>
        <w:tc>
          <w:tcPr>
            <w:tcW w:w="4278" w:type="dxa"/>
          </w:tcPr>
          <w:p w14:paraId="00C86418" w14:textId="7540421F" w:rsidR="00AA3B01" w:rsidRPr="00FB44E8" w:rsidRDefault="00123731" w:rsidP="00AA3B01">
            <w:pPr>
              <w:pStyle w:val="Paragraphedeliste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B44E8">
              <w:rPr>
                <w:rFonts w:ascii="Cambria" w:hAnsi="Cambria"/>
                <w:b/>
                <w:bCs/>
                <w:sz w:val="24"/>
                <w:szCs w:val="24"/>
              </w:rPr>
              <w:t>Général</w:t>
            </w:r>
            <w:r w:rsidR="00F568DC" w:rsidRPr="00FB44E8">
              <w:rPr>
                <w:rFonts w:ascii="Cambria" w:hAnsi="Cambria"/>
                <w:b/>
                <w:bCs/>
                <w:sz w:val="24"/>
                <w:szCs w:val="24"/>
              </w:rPr>
              <w:t>ités</w:t>
            </w:r>
          </w:p>
        </w:tc>
      </w:tr>
      <w:tr w:rsidR="00F568DC" w:rsidRPr="00FB44E8" w14:paraId="18162CDA" w14:textId="77777777" w:rsidTr="00F568DC">
        <w:trPr>
          <w:trHeight w:val="940"/>
        </w:trPr>
        <w:tc>
          <w:tcPr>
            <w:tcW w:w="2953" w:type="dxa"/>
            <w:vMerge w:val="restart"/>
          </w:tcPr>
          <w:p w14:paraId="044A88AC" w14:textId="381A28FE" w:rsidR="00F568DC" w:rsidRPr="00FB44E8" w:rsidRDefault="00F568DC" w:rsidP="00AA3B01">
            <w:pPr>
              <w:pStyle w:val="Paragraphedeliste"/>
              <w:ind w:left="0"/>
              <w:rPr>
                <w:rFonts w:ascii="Cambria" w:hAnsi="Cambria"/>
                <w:sz w:val="24"/>
                <w:szCs w:val="24"/>
              </w:rPr>
            </w:pPr>
            <w:r w:rsidRPr="00FB44E8">
              <w:rPr>
                <w:rFonts w:ascii="Cambria" w:hAnsi="Cambria" w:cs="Arial"/>
                <w:bCs/>
                <w:sz w:val="24"/>
                <w:szCs w:val="24"/>
              </w:rPr>
              <w:t xml:space="preserve">Si  la manifestation se déroule dans une </w:t>
            </w:r>
            <w:r w:rsidRPr="00FB44E8">
              <w:rPr>
                <w:rFonts w:ascii="Cambria" w:hAnsi="Cambria" w:cs="Arial"/>
                <w:b/>
                <w:sz w:val="24"/>
                <w:szCs w:val="24"/>
              </w:rPr>
              <w:t>baignade non surveillée</w:t>
            </w:r>
            <w:r w:rsidRPr="00FB44E8">
              <w:rPr>
                <w:rFonts w:ascii="Cambria" w:hAnsi="Cambria" w:cs="Arial"/>
                <w:bCs/>
                <w:sz w:val="24"/>
                <w:szCs w:val="24"/>
              </w:rPr>
              <w:t xml:space="preserve">, la présence d’une </w:t>
            </w:r>
            <w:r w:rsidRPr="00FB44E8">
              <w:rPr>
                <w:rFonts w:ascii="Cambria" w:hAnsi="Cambria" w:cs="Arial"/>
                <w:b/>
                <w:sz w:val="24"/>
                <w:szCs w:val="24"/>
              </w:rPr>
              <w:t>personne titulaire</w:t>
            </w:r>
            <w:r w:rsidRPr="00FB44E8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r w:rsidRPr="00FB44E8">
              <w:rPr>
                <w:rFonts w:ascii="Cambria" w:hAnsi="Cambria" w:cs="Arial"/>
                <w:bCs/>
                <w:i/>
                <w:sz w:val="24"/>
                <w:szCs w:val="24"/>
              </w:rPr>
              <w:t>à minima</w:t>
            </w:r>
            <w:r w:rsidRPr="00FB44E8">
              <w:rPr>
                <w:rFonts w:ascii="Cambria" w:hAnsi="Cambria" w:cs="Arial"/>
                <w:bCs/>
                <w:sz w:val="24"/>
                <w:szCs w:val="24"/>
              </w:rPr>
              <w:t xml:space="preserve"> du </w:t>
            </w:r>
            <w:r w:rsidRPr="00FB44E8">
              <w:rPr>
                <w:rFonts w:ascii="Cambria" w:hAnsi="Cambria" w:cs="Arial"/>
                <w:b/>
                <w:sz w:val="24"/>
                <w:szCs w:val="24"/>
              </w:rPr>
              <w:t>BNSSA</w:t>
            </w:r>
            <w:r w:rsidRPr="00FB44E8">
              <w:rPr>
                <w:rFonts w:ascii="Cambria" w:hAnsi="Cambria" w:cs="Arial"/>
                <w:bCs/>
                <w:sz w:val="24"/>
                <w:szCs w:val="24"/>
              </w:rPr>
              <w:t xml:space="preserve"> est </w:t>
            </w:r>
            <w:r w:rsidRPr="00FB44E8">
              <w:rPr>
                <w:rFonts w:ascii="Cambria" w:hAnsi="Cambria" w:cs="Arial"/>
                <w:b/>
                <w:sz w:val="24"/>
                <w:szCs w:val="24"/>
              </w:rPr>
              <w:t>obligatoire</w:t>
            </w:r>
          </w:p>
        </w:tc>
        <w:tc>
          <w:tcPr>
            <w:tcW w:w="2975" w:type="dxa"/>
          </w:tcPr>
          <w:p w14:paraId="71675F72" w14:textId="7A289A13" w:rsidR="00F568DC" w:rsidRPr="00FB44E8" w:rsidRDefault="00F568DC" w:rsidP="00123731">
            <w:pPr>
              <w:pStyle w:val="Paragraphedeliste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FB44E8">
              <w:rPr>
                <w:rFonts w:ascii="Cambria" w:hAnsi="Cambria"/>
                <w:sz w:val="24"/>
                <w:szCs w:val="24"/>
              </w:rPr>
              <w:t xml:space="preserve">Le </w:t>
            </w:r>
            <w:r w:rsidRPr="00FB44E8">
              <w:rPr>
                <w:rFonts w:ascii="Cambria" w:hAnsi="Cambria"/>
                <w:b/>
                <w:bCs/>
                <w:sz w:val="24"/>
                <w:szCs w:val="24"/>
              </w:rPr>
              <w:t>port</w:t>
            </w:r>
            <w:r w:rsidRPr="00FB44E8">
              <w:rPr>
                <w:rFonts w:ascii="Cambria" w:hAnsi="Cambria"/>
                <w:sz w:val="24"/>
                <w:szCs w:val="24"/>
              </w:rPr>
              <w:t xml:space="preserve"> du </w:t>
            </w:r>
            <w:r w:rsidRPr="00FB44E8">
              <w:rPr>
                <w:rFonts w:ascii="Cambria" w:hAnsi="Cambria"/>
                <w:b/>
                <w:bCs/>
                <w:sz w:val="24"/>
                <w:szCs w:val="24"/>
              </w:rPr>
              <w:t>casque</w:t>
            </w:r>
            <w:r w:rsidRPr="00FB44E8">
              <w:rPr>
                <w:rFonts w:ascii="Cambria" w:hAnsi="Cambria"/>
                <w:sz w:val="24"/>
                <w:szCs w:val="24"/>
              </w:rPr>
              <w:t xml:space="preserve"> est </w:t>
            </w:r>
            <w:r w:rsidRPr="00FB44E8">
              <w:rPr>
                <w:rFonts w:ascii="Cambria" w:hAnsi="Cambria"/>
                <w:b/>
                <w:bCs/>
                <w:sz w:val="24"/>
                <w:szCs w:val="24"/>
              </w:rPr>
              <w:t>obligatoire</w:t>
            </w:r>
            <w:r w:rsidRPr="00FB44E8">
              <w:rPr>
                <w:rFonts w:ascii="Cambria" w:hAnsi="Cambria"/>
                <w:sz w:val="24"/>
                <w:szCs w:val="24"/>
              </w:rPr>
              <w:t xml:space="preserve"> durant la pratique du vélo </w:t>
            </w:r>
          </w:p>
          <w:p w14:paraId="3A69DEA0" w14:textId="77777777" w:rsidR="00F568DC" w:rsidRPr="00FB44E8" w:rsidRDefault="00F568DC" w:rsidP="00F568DC">
            <w:pPr>
              <w:pStyle w:val="Paragraphedeliste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78" w:type="dxa"/>
          </w:tcPr>
          <w:p w14:paraId="7AFF721E" w14:textId="22E81305" w:rsidR="00F568DC" w:rsidRPr="00FB44E8" w:rsidRDefault="00F568DC" w:rsidP="00123731">
            <w:pPr>
              <w:rPr>
                <w:rFonts w:ascii="Cambria" w:hAnsi="Cambria"/>
                <w:sz w:val="24"/>
                <w:szCs w:val="24"/>
              </w:rPr>
            </w:pPr>
            <w:r w:rsidRPr="00FB44E8">
              <w:rPr>
                <w:rFonts w:ascii="Cambria" w:hAnsi="Cambria"/>
                <w:sz w:val="24"/>
                <w:szCs w:val="24"/>
              </w:rPr>
              <w:t>Le</w:t>
            </w:r>
            <w:r w:rsidRPr="00FB44E8">
              <w:rPr>
                <w:rFonts w:ascii="Cambria" w:hAnsi="Cambria" w:cs="Arial"/>
                <w:sz w:val="24"/>
                <w:szCs w:val="24"/>
              </w:rPr>
              <w:t xml:space="preserve"> chronométrage et les classements sont interdits</w:t>
            </w:r>
          </w:p>
          <w:p w14:paraId="0A8E81CC" w14:textId="77777777" w:rsidR="00F568DC" w:rsidRPr="00FB44E8" w:rsidRDefault="00F568DC" w:rsidP="00F568DC">
            <w:pPr>
              <w:pStyle w:val="Paragraphedeliste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568DC" w:rsidRPr="00FB44E8" w14:paraId="5CDB600D" w14:textId="77777777" w:rsidTr="00123731">
        <w:trPr>
          <w:trHeight w:val="940"/>
        </w:trPr>
        <w:tc>
          <w:tcPr>
            <w:tcW w:w="2953" w:type="dxa"/>
            <w:vMerge/>
          </w:tcPr>
          <w:p w14:paraId="0DECFECD" w14:textId="77777777" w:rsidR="00F568DC" w:rsidRPr="00FB44E8" w:rsidRDefault="00F568DC" w:rsidP="00AA3B01">
            <w:pPr>
              <w:pStyle w:val="Paragraphedeliste"/>
              <w:ind w:left="0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3C21CE53" w14:textId="02ABC50A" w:rsidR="00F568DC" w:rsidRPr="00FB44E8" w:rsidRDefault="00F568DC" w:rsidP="00F568DC">
            <w:pPr>
              <w:pStyle w:val="Paragraphedeliste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B44E8">
              <w:rPr>
                <w:rFonts w:ascii="Cambria" w:hAnsi="Cambria"/>
                <w:sz w:val="24"/>
                <w:szCs w:val="24"/>
              </w:rPr>
              <w:t>L’identification du vélo (Numéro) n’est pas obligatoire</w:t>
            </w:r>
          </w:p>
          <w:p w14:paraId="57F7AAD4" w14:textId="77777777" w:rsidR="00F568DC" w:rsidRPr="00FB44E8" w:rsidRDefault="00F568DC" w:rsidP="00123731">
            <w:pPr>
              <w:pStyle w:val="Paragraphedeliste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78" w:type="dxa"/>
          </w:tcPr>
          <w:p w14:paraId="7F86B351" w14:textId="59256299" w:rsidR="00F568DC" w:rsidRPr="00FB44E8" w:rsidRDefault="00F568DC" w:rsidP="00F568DC">
            <w:pPr>
              <w:pStyle w:val="Paragraphedeliste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FB44E8">
              <w:rPr>
                <w:rFonts w:ascii="Cambria" w:hAnsi="Cambria"/>
                <w:sz w:val="24"/>
                <w:szCs w:val="24"/>
              </w:rPr>
              <w:t xml:space="preserve">Seule la distribution d’un souvenir identique pour chaque participant est autorisée. Le paiement de prix, en nature ou en espèces, est formellement interdit </w:t>
            </w:r>
          </w:p>
          <w:p w14:paraId="5361753C" w14:textId="77777777" w:rsidR="00F568DC" w:rsidRPr="00FB44E8" w:rsidRDefault="00F568DC" w:rsidP="0012373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44946D3" w14:textId="77777777" w:rsidR="00AA3B01" w:rsidRPr="00FB44E8" w:rsidRDefault="00AA3B01" w:rsidP="00AA3B01">
      <w:pPr>
        <w:pStyle w:val="Paragraphedeliste"/>
        <w:ind w:left="720"/>
        <w:rPr>
          <w:rFonts w:ascii="Cambria" w:hAnsi="Cambria"/>
          <w:sz w:val="24"/>
          <w:szCs w:val="24"/>
        </w:rPr>
      </w:pPr>
    </w:p>
    <w:p w14:paraId="0A945E6B" w14:textId="77777777" w:rsidR="00EA74F5" w:rsidRPr="00FB44E8" w:rsidRDefault="00EA74F5" w:rsidP="00EA74F5">
      <w:pPr>
        <w:pStyle w:val="Paragraphedeliste"/>
        <w:ind w:left="720"/>
        <w:rPr>
          <w:rFonts w:ascii="Cambria" w:hAnsi="Cambria"/>
          <w:sz w:val="24"/>
          <w:szCs w:val="24"/>
        </w:rPr>
      </w:pPr>
    </w:p>
    <w:p w14:paraId="0367C201" w14:textId="58515D99" w:rsidR="00E462F4" w:rsidRPr="00FB44E8" w:rsidRDefault="00E462F4" w:rsidP="00E462F4">
      <w:pPr>
        <w:pStyle w:val="Paragraphedelist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FB44E8">
        <w:rPr>
          <w:rFonts w:ascii="Cambria" w:hAnsi="Cambria"/>
          <w:sz w:val="24"/>
          <w:szCs w:val="24"/>
        </w:rPr>
        <w:t>Spécifiques</w:t>
      </w:r>
      <w:r w:rsidR="00184898" w:rsidRPr="00FB44E8">
        <w:rPr>
          <w:rFonts w:ascii="Cambria" w:hAnsi="Cambria"/>
          <w:sz w:val="24"/>
          <w:szCs w:val="24"/>
        </w:rPr>
        <w:t> :</w:t>
      </w:r>
    </w:p>
    <w:p w14:paraId="5F31674B" w14:textId="77777777" w:rsidR="00184898" w:rsidRPr="00FB44E8" w:rsidRDefault="00184898" w:rsidP="00184898">
      <w:pPr>
        <w:pStyle w:val="Paragraphedeliste"/>
        <w:ind w:left="720"/>
        <w:rPr>
          <w:rFonts w:ascii="Cambria" w:hAnsi="Cambria"/>
          <w:sz w:val="24"/>
          <w:szCs w:val="24"/>
        </w:rPr>
      </w:pP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4489"/>
        <w:gridCol w:w="5717"/>
      </w:tblGrid>
      <w:tr w:rsidR="009748F9" w:rsidRPr="00FB44E8" w14:paraId="44737A88" w14:textId="77777777" w:rsidTr="00184898">
        <w:tc>
          <w:tcPr>
            <w:tcW w:w="4489" w:type="dxa"/>
          </w:tcPr>
          <w:p w14:paraId="1F28F1C6" w14:textId="37079DE3" w:rsidR="009748F9" w:rsidRPr="00FB44E8" w:rsidRDefault="009748F9" w:rsidP="009748F9">
            <w:pPr>
              <w:pStyle w:val="Paragraphedeliste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FB44E8">
              <w:rPr>
                <w:rFonts w:ascii="Cambria" w:hAnsi="Cambria"/>
                <w:b/>
                <w:bCs/>
                <w:sz w:val="24"/>
                <w:szCs w:val="24"/>
              </w:rPr>
              <w:t>Animathlon</w:t>
            </w:r>
            <w:proofErr w:type="spellEnd"/>
          </w:p>
        </w:tc>
        <w:tc>
          <w:tcPr>
            <w:tcW w:w="5717" w:type="dxa"/>
          </w:tcPr>
          <w:p w14:paraId="00CFF194" w14:textId="5FAFECB0" w:rsidR="009748F9" w:rsidRPr="00FB44E8" w:rsidRDefault="009748F9" w:rsidP="009748F9">
            <w:pPr>
              <w:pStyle w:val="Paragraphedeliste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B44E8">
              <w:rPr>
                <w:rFonts w:ascii="Cambria" w:hAnsi="Cambria"/>
                <w:b/>
                <w:bCs/>
                <w:sz w:val="24"/>
                <w:szCs w:val="24"/>
              </w:rPr>
              <w:t>Rando Tri</w:t>
            </w:r>
          </w:p>
        </w:tc>
      </w:tr>
      <w:tr w:rsidR="009748F9" w:rsidRPr="00FB44E8" w14:paraId="3E440047" w14:textId="77777777" w:rsidTr="00184898">
        <w:tc>
          <w:tcPr>
            <w:tcW w:w="4489" w:type="dxa"/>
          </w:tcPr>
          <w:p w14:paraId="1D307CFD" w14:textId="04C3E879" w:rsidR="009748F9" w:rsidRPr="00FB44E8" w:rsidRDefault="009748F9" w:rsidP="009748F9">
            <w:pPr>
              <w:pStyle w:val="Paragraphedeliste"/>
              <w:ind w:left="0"/>
              <w:rPr>
                <w:rFonts w:ascii="Cambria" w:hAnsi="Cambria"/>
                <w:sz w:val="24"/>
                <w:szCs w:val="24"/>
              </w:rPr>
            </w:pPr>
            <w:r w:rsidRPr="00FB44E8">
              <w:rPr>
                <w:rFonts w:ascii="Cambria" w:hAnsi="Cambria"/>
                <w:sz w:val="24"/>
                <w:szCs w:val="24"/>
              </w:rPr>
              <w:t xml:space="preserve">Les ateliers ou circuits doivent être établis pour proposer une </w:t>
            </w:r>
            <w:r w:rsidRPr="00FB44E8">
              <w:rPr>
                <w:rFonts w:ascii="Cambria" w:hAnsi="Cambria"/>
                <w:b/>
                <w:bCs/>
                <w:sz w:val="24"/>
                <w:szCs w:val="24"/>
              </w:rPr>
              <w:t>durée d'effort</w:t>
            </w:r>
            <w:r w:rsidRPr="00FB44E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B44E8">
              <w:rPr>
                <w:rFonts w:ascii="Cambria" w:hAnsi="Cambria"/>
                <w:b/>
                <w:bCs/>
                <w:sz w:val="24"/>
                <w:szCs w:val="24"/>
              </w:rPr>
              <w:t>adaptée à l'âge des participants</w:t>
            </w:r>
            <w:r w:rsidRPr="00FB44E8">
              <w:rPr>
                <w:rFonts w:ascii="Cambria" w:hAnsi="Cambria"/>
                <w:sz w:val="24"/>
                <w:szCs w:val="24"/>
              </w:rPr>
              <w:t>, notamment pour les catégories jeunes</w:t>
            </w:r>
          </w:p>
        </w:tc>
        <w:tc>
          <w:tcPr>
            <w:tcW w:w="5717" w:type="dxa"/>
          </w:tcPr>
          <w:p w14:paraId="6837C316" w14:textId="25FFFCA2" w:rsidR="009748F9" w:rsidRPr="00FB44E8" w:rsidRDefault="00184898" w:rsidP="009748F9">
            <w:pPr>
              <w:pStyle w:val="Paragraphedeliste"/>
              <w:ind w:left="0"/>
              <w:rPr>
                <w:rFonts w:ascii="Cambria" w:hAnsi="Cambria"/>
                <w:sz w:val="24"/>
                <w:szCs w:val="24"/>
              </w:rPr>
            </w:pPr>
            <w:r w:rsidRPr="00FB44E8">
              <w:rPr>
                <w:rFonts w:ascii="Cambria" w:hAnsi="Cambria"/>
                <w:sz w:val="24"/>
                <w:szCs w:val="24"/>
              </w:rPr>
              <w:t>Il est conseillé d'équiper chaque participant d'un signe distinctif permettant facilement de l'identifier sur les parcours (tee-shirt, chasuble, dossard, …) ;</w:t>
            </w:r>
          </w:p>
        </w:tc>
      </w:tr>
      <w:tr w:rsidR="009748F9" w:rsidRPr="00FB44E8" w14:paraId="224CFD17" w14:textId="77777777" w:rsidTr="00184898">
        <w:tc>
          <w:tcPr>
            <w:tcW w:w="4489" w:type="dxa"/>
          </w:tcPr>
          <w:p w14:paraId="51CB831A" w14:textId="41ED1295" w:rsidR="009748F9" w:rsidRPr="00FB44E8" w:rsidRDefault="00184898" w:rsidP="009748F9">
            <w:pPr>
              <w:pStyle w:val="Paragraphedeliste"/>
              <w:ind w:left="0"/>
              <w:rPr>
                <w:rFonts w:ascii="Cambria" w:hAnsi="Cambria"/>
                <w:sz w:val="24"/>
                <w:szCs w:val="24"/>
              </w:rPr>
            </w:pPr>
            <w:r w:rsidRPr="00FB44E8">
              <w:rPr>
                <w:rFonts w:ascii="Cambria" w:hAnsi="Cambria"/>
                <w:b/>
                <w:bCs/>
                <w:sz w:val="24"/>
                <w:szCs w:val="24"/>
              </w:rPr>
              <w:t>Déroulement</w:t>
            </w:r>
            <w:r w:rsidRPr="00FB44E8">
              <w:rPr>
                <w:rFonts w:ascii="Cambria" w:hAnsi="Cambria"/>
                <w:sz w:val="24"/>
                <w:szCs w:val="24"/>
              </w:rPr>
              <w:t xml:space="preserve"> uniquement sur des </w:t>
            </w:r>
            <w:r w:rsidRPr="00FB44E8">
              <w:rPr>
                <w:rFonts w:ascii="Cambria" w:hAnsi="Cambria"/>
                <w:b/>
                <w:bCs/>
                <w:sz w:val="24"/>
                <w:szCs w:val="24"/>
              </w:rPr>
              <w:t>espaces non ouverts à la circulation motorisée</w:t>
            </w:r>
          </w:p>
        </w:tc>
        <w:tc>
          <w:tcPr>
            <w:tcW w:w="5717" w:type="dxa"/>
          </w:tcPr>
          <w:p w14:paraId="3FCAEB98" w14:textId="77777777" w:rsidR="00184898" w:rsidRPr="00FB44E8" w:rsidRDefault="00184898" w:rsidP="00184898">
            <w:pPr>
              <w:rPr>
                <w:rFonts w:ascii="Cambria" w:hAnsi="Cambria" w:cs="Arial"/>
                <w:sz w:val="24"/>
                <w:szCs w:val="24"/>
              </w:rPr>
            </w:pPr>
            <w:r w:rsidRPr="00FB44E8">
              <w:rPr>
                <w:rFonts w:ascii="Cambria" w:hAnsi="Cambria"/>
                <w:sz w:val="24"/>
                <w:szCs w:val="24"/>
              </w:rPr>
              <w:t>L'organisateur donne les informations sur le parcours, ses particularités, et la durée pendant laquelle ils sont accessibles.</w:t>
            </w:r>
          </w:p>
          <w:p w14:paraId="07715816" w14:textId="77777777" w:rsidR="009748F9" w:rsidRPr="00FB44E8" w:rsidRDefault="009748F9" w:rsidP="009748F9">
            <w:pPr>
              <w:pStyle w:val="Paragraphedeliste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FA6EFD8" w14:textId="77777777" w:rsidR="009748F9" w:rsidRPr="00FB44E8" w:rsidRDefault="009748F9" w:rsidP="009748F9">
      <w:pPr>
        <w:pStyle w:val="Paragraphedeliste"/>
        <w:ind w:left="720"/>
        <w:rPr>
          <w:rFonts w:ascii="Cambria" w:hAnsi="Cambria"/>
          <w:sz w:val="24"/>
          <w:szCs w:val="24"/>
        </w:rPr>
      </w:pPr>
    </w:p>
    <w:p w14:paraId="35D3C4A8" w14:textId="0644BBC2" w:rsidR="006C1FC2" w:rsidRPr="00FB44E8" w:rsidRDefault="006C1FC2">
      <w:pPr>
        <w:pStyle w:val="Titre1"/>
        <w:rPr>
          <w:rFonts w:ascii="Cambria" w:hAnsi="Cambria"/>
          <w:bCs/>
          <w:sz w:val="24"/>
          <w:szCs w:val="24"/>
        </w:rPr>
      </w:pPr>
    </w:p>
    <w:p w14:paraId="182C1EA0" w14:textId="77777777" w:rsidR="006C1FC2" w:rsidRPr="00FB44E8" w:rsidRDefault="006C1FC2">
      <w:pPr>
        <w:pStyle w:val="Titre1"/>
        <w:rPr>
          <w:rFonts w:ascii="Cambria" w:hAnsi="Cambria"/>
          <w:bCs/>
          <w:sz w:val="24"/>
          <w:szCs w:val="24"/>
        </w:rPr>
      </w:pPr>
      <w:r w:rsidRPr="00FB44E8">
        <w:rPr>
          <w:rFonts w:ascii="Cambria" w:hAnsi="Cambria"/>
          <w:sz w:val="24"/>
          <w:szCs w:val="24"/>
          <w:u w:val="single"/>
        </w:rPr>
        <w:t>4 - Descriptif général de l’organisation</w:t>
      </w:r>
    </w:p>
    <w:p w14:paraId="6F9F9F70" w14:textId="77777777" w:rsidR="006C1FC2" w:rsidRPr="00FB44E8" w:rsidRDefault="006C1FC2">
      <w:pPr>
        <w:jc w:val="both"/>
        <w:rPr>
          <w:rFonts w:ascii="Cambria" w:hAnsi="Cambria" w:cs="Arial"/>
          <w:bCs/>
          <w:sz w:val="24"/>
          <w:szCs w:val="24"/>
        </w:rPr>
      </w:pPr>
    </w:p>
    <w:p w14:paraId="59B4782F" w14:textId="77777777" w:rsidR="006C1FC2" w:rsidRPr="00E2258E" w:rsidRDefault="006C1FC2">
      <w:pPr>
        <w:jc w:val="both"/>
        <w:rPr>
          <w:rFonts w:ascii="Cambria" w:hAnsi="Cambria" w:cs="Arial"/>
          <w:b/>
          <w:sz w:val="24"/>
          <w:szCs w:val="24"/>
        </w:rPr>
      </w:pPr>
      <w:r w:rsidRPr="00FB44E8">
        <w:rPr>
          <w:rFonts w:ascii="Cambria" w:hAnsi="Cambria" w:cs="Arial"/>
          <w:bCs/>
          <w:sz w:val="24"/>
          <w:szCs w:val="24"/>
        </w:rPr>
        <w:tab/>
      </w:r>
      <w:r w:rsidRPr="00E2258E">
        <w:rPr>
          <w:rFonts w:ascii="Cambria" w:hAnsi="Cambria" w:cs="Arial"/>
          <w:b/>
          <w:sz w:val="24"/>
          <w:szCs w:val="24"/>
          <w:u w:val="single"/>
        </w:rPr>
        <w:t>4.1 - Nombre prévisionnel de participants :</w:t>
      </w:r>
      <w:r w:rsidRPr="00E2258E">
        <w:rPr>
          <w:rFonts w:ascii="Cambria" w:hAnsi="Cambria" w:cs="Arial"/>
          <w:b/>
          <w:sz w:val="24"/>
          <w:szCs w:val="24"/>
        </w:rPr>
        <w:t xml:space="preserve">  </w:t>
      </w:r>
      <w:bookmarkStart w:id="9" w:name="Texte27"/>
      <w:bookmarkEnd w:id="9"/>
    </w:p>
    <w:p w14:paraId="7B737D82" w14:textId="77777777" w:rsidR="006C1FC2" w:rsidRPr="00FB44E8" w:rsidRDefault="006C1FC2">
      <w:pPr>
        <w:jc w:val="both"/>
        <w:rPr>
          <w:rFonts w:ascii="Cambria" w:hAnsi="Cambria" w:cs="Arial"/>
          <w:bCs/>
          <w:sz w:val="24"/>
          <w:szCs w:val="24"/>
        </w:rPr>
      </w:pPr>
    </w:p>
    <w:p w14:paraId="18A2EDA6" w14:textId="77777777" w:rsidR="006C1FC2" w:rsidRPr="00E2258E" w:rsidRDefault="006C1FC2" w:rsidP="00E2258E">
      <w:pPr>
        <w:tabs>
          <w:tab w:val="left" w:pos="709"/>
          <w:tab w:val="left" w:pos="851"/>
        </w:tabs>
        <w:jc w:val="both"/>
        <w:rPr>
          <w:rFonts w:ascii="Cambria" w:hAnsi="Cambria" w:cs="Arial"/>
          <w:b/>
          <w:sz w:val="24"/>
          <w:szCs w:val="24"/>
        </w:rPr>
      </w:pPr>
      <w:r w:rsidRPr="00FB44E8">
        <w:rPr>
          <w:rFonts w:ascii="Cambria" w:hAnsi="Cambria" w:cs="Arial"/>
          <w:bCs/>
          <w:sz w:val="24"/>
          <w:szCs w:val="24"/>
        </w:rPr>
        <w:tab/>
      </w:r>
      <w:r w:rsidRPr="00E2258E">
        <w:rPr>
          <w:rFonts w:ascii="Cambria" w:hAnsi="Cambria" w:cs="Arial"/>
          <w:b/>
          <w:sz w:val="24"/>
          <w:szCs w:val="24"/>
          <w:u w:val="single"/>
        </w:rPr>
        <w:t xml:space="preserve">4.2 - Public(s) visé(s) </w:t>
      </w:r>
      <w:r w:rsidRPr="00E2258E">
        <w:rPr>
          <w:rFonts w:ascii="Cambria" w:hAnsi="Cambria" w:cs="Arial"/>
          <w:b/>
          <w:i/>
          <w:iCs/>
          <w:sz w:val="24"/>
          <w:szCs w:val="24"/>
          <w:u w:val="single"/>
        </w:rPr>
        <w:t>(plusieurs choix possibles)</w:t>
      </w:r>
    </w:p>
    <w:p w14:paraId="3D83B1E0" w14:textId="77777777" w:rsidR="006C1FC2" w:rsidRPr="00FB44E8" w:rsidRDefault="006C1FC2">
      <w:pPr>
        <w:jc w:val="both"/>
        <w:rPr>
          <w:rFonts w:ascii="Cambria" w:hAnsi="Cambria" w:cs="Arial"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5351" w:tblpY="144"/>
        <w:tblW w:w="0" w:type="auto"/>
        <w:tblLook w:val="04A0" w:firstRow="1" w:lastRow="0" w:firstColumn="1" w:lastColumn="0" w:noHBand="0" w:noVBand="1"/>
      </w:tblPr>
      <w:tblGrid>
        <w:gridCol w:w="1129"/>
        <w:gridCol w:w="4395"/>
      </w:tblGrid>
      <w:tr w:rsidR="00630C07" w:rsidRPr="00FB44E8" w14:paraId="495FB1A4" w14:textId="77777777" w:rsidTr="009A0CEC">
        <w:tc>
          <w:tcPr>
            <w:tcW w:w="1129" w:type="dxa"/>
          </w:tcPr>
          <w:p w14:paraId="62AD5346" w14:textId="77777777" w:rsidR="00630C07" w:rsidRPr="00FB44E8" w:rsidRDefault="00630C07" w:rsidP="00630C07">
            <w:pPr>
              <w:tabs>
                <w:tab w:val="left" w:pos="3119"/>
              </w:tabs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  <w:r w:rsidRPr="00FB44E8">
              <w:rPr>
                <w:rFonts w:ascii="Cambria" w:hAnsi="Cambria" w:cs="Arial"/>
                <w:bCs/>
                <w:sz w:val="24"/>
                <w:szCs w:val="24"/>
              </w:rPr>
              <w:t>Jeunes</w:t>
            </w:r>
          </w:p>
        </w:tc>
        <w:tc>
          <w:tcPr>
            <w:tcW w:w="4395" w:type="dxa"/>
          </w:tcPr>
          <w:p w14:paraId="2E608F21" w14:textId="77777777" w:rsidR="00630C07" w:rsidRPr="00FB44E8" w:rsidRDefault="00630C07" w:rsidP="00630C07">
            <w:pPr>
              <w:tabs>
                <w:tab w:val="left" w:pos="3119"/>
              </w:tabs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630C07" w:rsidRPr="00FB44E8" w14:paraId="06667222" w14:textId="77777777" w:rsidTr="009A0CEC">
        <w:tc>
          <w:tcPr>
            <w:tcW w:w="1129" w:type="dxa"/>
          </w:tcPr>
          <w:p w14:paraId="772EB372" w14:textId="77777777" w:rsidR="00630C07" w:rsidRPr="00FB44E8" w:rsidRDefault="00630C07" w:rsidP="00630C07">
            <w:pPr>
              <w:tabs>
                <w:tab w:val="left" w:pos="3119"/>
              </w:tabs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  <w:r w:rsidRPr="00FB44E8">
              <w:rPr>
                <w:rFonts w:ascii="Cambria" w:hAnsi="Cambria" w:cs="Arial"/>
                <w:bCs/>
                <w:sz w:val="24"/>
                <w:szCs w:val="24"/>
              </w:rPr>
              <w:t>Adultes</w:t>
            </w:r>
          </w:p>
        </w:tc>
        <w:tc>
          <w:tcPr>
            <w:tcW w:w="4395" w:type="dxa"/>
          </w:tcPr>
          <w:p w14:paraId="55A71892" w14:textId="77777777" w:rsidR="00630C07" w:rsidRPr="00FB44E8" w:rsidRDefault="00630C07" w:rsidP="00630C07">
            <w:pPr>
              <w:tabs>
                <w:tab w:val="left" w:pos="3119"/>
              </w:tabs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</w:tbl>
    <w:p w14:paraId="470661CF" w14:textId="1B0E1CFA" w:rsidR="00630C07" w:rsidRPr="00FB44E8" w:rsidRDefault="006C1FC2">
      <w:pPr>
        <w:tabs>
          <w:tab w:val="left" w:pos="3119"/>
        </w:tabs>
        <w:jc w:val="both"/>
        <w:rPr>
          <w:rFonts w:ascii="Cambria" w:hAnsi="Cambria" w:cs="Arial"/>
          <w:bCs/>
          <w:sz w:val="24"/>
          <w:szCs w:val="24"/>
        </w:rPr>
      </w:pPr>
      <w:r w:rsidRPr="00FB44E8">
        <w:rPr>
          <w:rFonts w:ascii="Cambria" w:hAnsi="Cambria" w:cs="Arial"/>
          <w:bCs/>
          <w:sz w:val="24"/>
          <w:szCs w:val="24"/>
        </w:rPr>
        <w:t>Précisez les catégories d’âges</w:t>
      </w:r>
      <w:r w:rsidRPr="00FB44E8">
        <w:rPr>
          <w:rFonts w:ascii="Cambria" w:hAnsi="Cambria" w:cs="Arial"/>
          <w:bCs/>
          <w:sz w:val="24"/>
          <w:szCs w:val="24"/>
        </w:rPr>
        <w:tab/>
      </w:r>
      <w:r w:rsidR="00630C07" w:rsidRPr="00FB44E8">
        <w:rPr>
          <w:rFonts w:ascii="Cambria" w:hAnsi="Cambria" w:cs="Arial"/>
          <w:bCs/>
          <w:sz w:val="24"/>
          <w:szCs w:val="24"/>
        </w:rPr>
        <w:t xml:space="preserve">: </w:t>
      </w:r>
    </w:p>
    <w:p w14:paraId="706196E3" w14:textId="7885FB4B" w:rsidR="00630C07" w:rsidRPr="00FB44E8" w:rsidRDefault="00630C07">
      <w:pPr>
        <w:tabs>
          <w:tab w:val="left" w:pos="3119"/>
        </w:tabs>
        <w:jc w:val="both"/>
        <w:rPr>
          <w:rFonts w:ascii="Cambria" w:hAnsi="Cambria" w:cs="Arial"/>
          <w:bCs/>
          <w:sz w:val="24"/>
          <w:szCs w:val="24"/>
        </w:rPr>
      </w:pPr>
    </w:p>
    <w:p w14:paraId="004BBD8A" w14:textId="20FEE1F4" w:rsidR="006C1FC2" w:rsidRPr="00FB44E8" w:rsidRDefault="006C1FC2">
      <w:pPr>
        <w:tabs>
          <w:tab w:val="left" w:pos="3119"/>
        </w:tabs>
        <w:jc w:val="both"/>
        <w:rPr>
          <w:rFonts w:ascii="Cambria" w:hAnsi="Cambria" w:cs="Arial"/>
          <w:bCs/>
          <w:sz w:val="24"/>
          <w:szCs w:val="24"/>
        </w:rPr>
      </w:pPr>
      <w:r w:rsidRPr="00FB44E8">
        <w:rPr>
          <w:rFonts w:ascii="Cambria" w:hAnsi="Cambria" w:cs="Arial"/>
          <w:bCs/>
          <w:sz w:val="24"/>
          <w:szCs w:val="24"/>
        </w:rPr>
        <w:t xml:space="preserve"> </w:t>
      </w:r>
      <w:bookmarkStart w:id="10" w:name="Texte28"/>
      <w:bookmarkEnd w:id="10"/>
    </w:p>
    <w:p w14:paraId="74B2FE78" w14:textId="7C08A865" w:rsidR="006C1FC2" w:rsidRPr="00FB44E8" w:rsidRDefault="006C1FC2">
      <w:pPr>
        <w:tabs>
          <w:tab w:val="left" w:pos="3119"/>
        </w:tabs>
        <w:jc w:val="both"/>
        <w:rPr>
          <w:rFonts w:ascii="Cambria" w:hAnsi="Cambria" w:cs="Arial"/>
          <w:bCs/>
          <w:sz w:val="24"/>
          <w:szCs w:val="24"/>
        </w:rPr>
      </w:pPr>
      <w:r w:rsidRPr="00FB44E8">
        <w:rPr>
          <w:rFonts w:ascii="Cambria" w:hAnsi="Cambria" w:cs="Arial"/>
          <w:bCs/>
          <w:sz w:val="24"/>
          <w:szCs w:val="24"/>
        </w:rPr>
        <w:tab/>
      </w:r>
      <w:bookmarkStart w:id="11" w:name="Texte29"/>
      <w:bookmarkEnd w:id="11"/>
    </w:p>
    <w:p w14:paraId="11D9294D" w14:textId="77777777" w:rsidR="006C1FC2" w:rsidRPr="00FB44E8" w:rsidRDefault="006C1FC2">
      <w:pPr>
        <w:jc w:val="both"/>
        <w:rPr>
          <w:rFonts w:ascii="Cambria" w:hAnsi="Cambria" w:cs="Arial"/>
          <w:bCs/>
          <w:sz w:val="24"/>
          <w:szCs w:val="24"/>
        </w:rPr>
      </w:pPr>
    </w:p>
    <w:p w14:paraId="415A507F" w14:textId="06C44738" w:rsidR="006E498D" w:rsidRPr="00FB44E8" w:rsidRDefault="006C1FC2">
      <w:pPr>
        <w:tabs>
          <w:tab w:val="left" w:pos="3119"/>
        </w:tabs>
        <w:jc w:val="both"/>
        <w:rPr>
          <w:rFonts w:ascii="Cambria" w:hAnsi="Cambria" w:cs="Arial"/>
          <w:bCs/>
          <w:sz w:val="24"/>
          <w:szCs w:val="24"/>
        </w:rPr>
      </w:pPr>
      <w:r w:rsidRPr="00FB44E8">
        <w:rPr>
          <w:rFonts w:ascii="Cambria" w:hAnsi="Cambria" w:cs="Arial"/>
          <w:bCs/>
          <w:sz w:val="24"/>
          <w:szCs w:val="24"/>
        </w:rPr>
        <w:t>Précisez la nature du public</w:t>
      </w:r>
      <w:r w:rsidR="006E498D" w:rsidRPr="00FB44E8">
        <w:rPr>
          <w:rFonts w:ascii="Cambria" w:hAnsi="Cambria" w:cs="Arial"/>
          <w:bCs/>
          <w:sz w:val="24"/>
          <w:szCs w:val="24"/>
        </w:rPr>
        <w:t xml:space="preserve"> : </w:t>
      </w:r>
      <w:r w:rsidR="00847159" w:rsidRPr="00FB44E8">
        <w:rPr>
          <w:rFonts w:ascii="Cambria" w:hAnsi="Cambria" w:cs="Arial"/>
          <w:bCs/>
          <w:sz w:val="24"/>
          <w:szCs w:val="24"/>
          <w:highlight w:val="yellow"/>
        </w:rPr>
        <w:t>cocher la case</w:t>
      </w:r>
    </w:p>
    <w:tbl>
      <w:tblPr>
        <w:tblStyle w:val="Grilledutableau"/>
        <w:tblpPr w:leftFromText="141" w:rightFromText="141" w:vertAnchor="text" w:horzAnchor="page" w:tblpX="5351" w:tblpY="144"/>
        <w:tblW w:w="0" w:type="auto"/>
        <w:tblLook w:val="04A0" w:firstRow="1" w:lastRow="0" w:firstColumn="1" w:lastColumn="0" w:noHBand="0" w:noVBand="1"/>
      </w:tblPr>
      <w:tblGrid>
        <w:gridCol w:w="1696"/>
        <w:gridCol w:w="3828"/>
      </w:tblGrid>
      <w:tr w:rsidR="006E498D" w:rsidRPr="00FB44E8" w14:paraId="763CCAB1" w14:textId="77777777" w:rsidTr="009A0CEC">
        <w:tc>
          <w:tcPr>
            <w:tcW w:w="1696" w:type="dxa"/>
          </w:tcPr>
          <w:p w14:paraId="40CEF5B9" w14:textId="3F263EA6" w:rsidR="006E498D" w:rsidRPr="00FB44E8" w:rsidRDefault="006E498D" w:rsidP="009A0CEC">
            <w:pPr>
              <w:tabs>
                <w:tab w:val="left" w:pos="3119"/>
              </w:tabs>
              <w:rPr>
                <w:rFonts w:ascii="Cambria" w:hAnsi="Cambria" w:cs="Arial"/>
                <w:bCs/>
                <w:sz w:val="24"/>
                <w:szCs w:val="24"/>
              </w:rPr>
            </w:pPr>
            <w:r w:rsidRPr="00FB44E8">
              <w:rPr>
                <w:rFonts w:ascii="Cambria" w:hAnsi="Cambria" w:cs="Arial"/>
                <w:bCs/>
                <w:sz w:val="24"/>
                <w:szCs w:val="24"/>
              </w:rPr>
              <w:t>Tout</w:t>
            </w:r>
          </w:p>
        </w:tc>
        <w:tc>
          <w:tcPr>
            <w:tcW w:w="3828" w:type="dxa"/>
          </w:tcPr>
          <w:p w14:paraId="5EB58F06" w14:textId="77777777" w:rsidR="006E498D" w:rsidRPr="00FB44E8" w:rsidRDefault="006E498D" w:rsidP="008F22EC">
            <w:pPr>
              <w:tabs>
                <w:tab w:val="left" w:pos="3119"/>
              </w:tabs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6E498D" w:rsidRPr="00FB44E8" w14:paraId="6C906283" w14:textId="77777777" w:rsidTr="009A0CEC">
        <w:tc>
          <w:tcPr>
            <w:tcW w:w="1696" w:type="dxa"/>
          </w:tcPr>
          <w:p w14:paraId="1538EFA0" w14:textId="5B4B620A" w:rsidR="006E498D" w:rsidRPr="00FB44E8" w:rsidRDefault="006E498D" w:rsidP="009A0CEC">
            <w:pPr>
              <w:tabs>
                <w:tab w:val="left" w:pos="3119"/>
              </w:tabs>
              <w:rPr>
                <w:rFonts w:ascii="Cambria" w:hAnsi="Cambria" w:cs="Arial"/>
                <w:bCs/>
                <w:sz w:val="24"/>
                <w:szCs w:val="24"/>
              </w:rPr>
            </w:pPr>
            <w:r w:rsidRPr="00FB44E8">
              <w:rPr>
                <w:rFonts w:ascii="Cambria" w:hAnsi="Cambria" w:cs="Arial"/>
                <w:bCs/>
                <w:sz w:val="24"/>
                <w:szCs w:val="24"/>
              </w:rPr>
              <w:t>Groupes scolaires</w:t>
            </w:r>
          </w:p>
        </w:tc>
        <w:tc>
          <w:tcPr>
            <w:tcW w:w="3828" w:type="dxa"/>
          </w:tcPr>
          <w:p w14:paraId="444D8266" w14:textId="77777777" w:rsidR="006E498D" w:rsidRPr="00FB44E8" w:rsidRDefault="006E498D" w:rsidP="008F22EC">
            <w:pPr>
              <w:tabs>
                <w:tab w:val="left" w:pos="3119"/>
              </w:tabs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6E498D" w:rsidRPr="00FB44E8" w14:paraId="625B542E" w14:textId="77777777" w:rsidTr="009A0CEC">
        <w:tc>
          <w:tcPr>
            <w:tcW w:w="1696" w:type="dxa"/>
          </w:tcPr>
          <w:p w14:paraId="5C944155" w14:textId="7EE15FB9" w:rsidR="006E498D" w:rsidRPr="00FB44E8" w:rsidRDefault="006E498D" w:rsidP="009A0CEC">
            <w:pPr>
              <w:tabs>
                <w:tab w:val="left" w:pos="3119"/>
              </w:tabs>
              <w:rPr>
                <w:rFonts w:ascii="Cambria" w:hAnsi="Cambria" w:cs="Arial"/>
                <w:bCs/>
                <w:sz w:val="24"/>
                <w:szCs w:val="24"/>
              </w:rPr>
            </w:pPr>
            <w:r w:rsidRPr="00FB44E8">
              <w:rPr>
                <w:rFonts w:ascii="Cambria" w:hAnsi="Cambria" w:cs="Arial"/>
                <w:bCs/>
                <w:sz w:val="24"/>
                <w:szCs w:val="24"/>
              </w:rPr>
              <w:t>Centres de loisir</w:t>
            </w:r>
          </w:p>
        </w:tc>
        <w:tc>
          <w:tcPr>
            <w:tcW w:w="3828" w:type="dxa"/>
          </w:tcPr>
          <w:p w14:paraId="3E9B2EB3" w14:textId="77777777" w:rsidR="006E498D" w:rsidRPr="00FB44E8" w:rsidRDefault="006E498D" w:rsidP="008F22EC">
            <w:pPr>
              <w:tabs>
                <w:tab w:val="left" w:pos="3119"/>
              </w:tabs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6E498D" w:rsidRPr="00FB44E8" w14:paraId="3D4556B4" w14:textId="77777777" w:rsidTr="009A0CEC">
        <w:tc>
          <w:tcPr>
            <w:tcW w:w="1696" w:type="dxa"/>
          </w:tcPr>
          <w:p w14:paraId="1D4A8BBA" w14:textId="7A02E015" w:rsidR="006E498D" w:rsidRPr="00FB44E8" w:rsidRDefault="006E498D" w:rsidP="008F22EC">
            <w:pPr>
              <w:tabs>
                <w:tab w:val="left" w:pos="3119"/>
              </w:tabs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  <w:r w:rsidRPr="00FB44E8">
              <w:rPr>
                <w:rFonts w:ascii="Cambria" w:hAnsi="Cambria" w:cs="Arial"/>
                <w:bCs/>
                <w:sz w:val="24"/>
                <w:szCs w:val="24"/>
              </w:rPr>
              <w:t>Autres</w:t>
            </w:r>
          </w:p>
        </w:tc>
        <w:tc>
          <w:tcPr>
            <w:tcW w:w="3828" w:type="dxa"/>
          </w:tcPr>
          <w:p w14:paraId="4FDF1C16" w14:textId="77777777" w:rsidR="006E498D" w:rsidRPr="00FB44E8" w:rsidRDefault="006E498D" w:rsidP="008F22EC">
            <w:pPr>
              <w:tabs>
                <w:tab w:val="left" w:pos="3119"/>
              </w:tabs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</w:tbl>
    <w:p w14:paraId="43365429" w14:textId="7D1C4A46" w:rsidR="006E498D" w:rsidRPr="00FB44E8" w:rsidRDefault="006E498D">
      <w:pPr>
        <w:tabs>
          <w:tab w:val="left" w:pos="3119"/>
        </w:tabs>
        <w:jc w:val="both"/>
        <w:rPr>
          <w:rFonts w:ascii="Cambria" w:hAnsi="Cambria" w:cs="Arial"/>
          <w:bCs/>
          <w:sz w:val="24"/>
          <w:szCs w:val="24"/>
        </w:rPr>
      </w:pPr>
    </w:p>
    <w:p w14:paraId="4DC8D67D" w14:textId="77777777" w:rsidR="006E498D" w:rsidRPr="00FB44E8" w:rsidRDefault="006E498D">
      <w:pPr>
        <w:tabs>
          <w:tab w:val="left" w:pos="3119"/>
        </w:tabs>
        <w:jc w:val="both"/>
        <w:rPr>
          <w:rFonts w:ascii="Cambria" w:hAnsi="Cambria" w:cs="Arial"/>
          <w:bCs/>
          <w:sz w:val="24"/>
          <w:szCs w:val="24"/>
        </w:rPr>
      </w:pPr>
    </w:p>
    <w:p w14:paraId="786776F7" w14:textId="1B509F57" w:rsidR="006C1FC2" w:rsidRPr="00FB44E8" w:rsidRDefault="006C1FC2" w:rsidP="006E498D">
      <w:pPr>
        <w:tabs>
          <w:tab w:val="left" w:pos="3119"/>
        </w:tabs>
        <w:jc w:val="both"/>
        <w:rPr>
          <w:rFonts w:ascii="Cambria" w:hAnsi="Cambria" w:cs="Arial"/>
          <w:bCs/>
          <w:sz w:val="24"/>
          <w:szCs w:val="24"/>
        </w:rPr>
      </w:pPr>
      <w:r w:rsidRPr="00FB44E8">
        <w:rPr>
          <w:rFonts w:ascii="Cambria" w:hAnsi="Cambria" w:cs="Arial"/>
          <w:bCs/>
          <w:sz w:val="24"/>
          <w:szCs w:val="24"/>
        </w:rPr>
        <w:tab/>
      </w:r>
    </w:p>
    <w:p w14:paraId="344BDD4A" w14:textId="67A2456E" w:rsidR="006C1FC2" w:rsidRPr="00FB44E8" w:rsidRDefault="006C1FC2">
      <w:pPr>
        <w:tabs>
          <w:tab w:val="left" w:pos="3119"/>
        </w:tabs>
        <w:jc w:val="both"/>
        <w:rPr>
          <w:rFonts w:ascii="Cambria" w:hAnsi="Cambria" w:cs="Arial"/>
          <w:bCs/>
          <w:sz w:val="24"/>
          <w:szCs w:val="24"/>
        </w:rPr>
      </w:pPr>
      <w:r w:rsidRPr="00FB44E8">
        <w:rPr>
          <w:rFonts w:ascii="Cambria" w:hAnsi="Cambria" w:cs="Arial"/>
          <w:bCs/>
          <w:sz w:val="24"/>
          <w:szCs w:val="24"/>
        </w:rPr>
        <w:tab/>
      </w:r>
    </w:p>
    <w:p w14:paraId="5D752796" w14:textId="222D30C4" w:rsidR="006C1FC2" w:rsidRPr="00FB44E8" w:rsidRDefault="006C1FC2">
      <w:pPr>
        <w:tabs>
          <w:tab w:val="left" w:pos="3119"/>
        </w:tabs>
        <w:rPr>
          <w:rFonts w:ascii="Cambria" w:hAnsi="Cambria"/>
          <w:sz w:val="24"/>
          <w:szCs w:val="24"/>
        </w:rPr>
      </w:pPr>
      <w:r w:rsidRPr="00FB44E8">
        <w:rPr>
          <w:rFonts w:ascii="Cambria" w:hAnsi="Cambria" w:cs="Arial"/>
          <w:bCs/>
          <w:sz w:val="24"/>
          <w:szCs w:val="24"/>
        </w:rPr>
        <w:tab/>
      </w:r>
    </w:p>
    <w:p w14:paraId="727C9F2C" w14:textId="77777777" w:rsidR="006C1FC2" w:rsidRPr="00FB44E8" w:rsidRDefault="006C1FC2">
      <w:pPr>
        <w:tabs>
          <w:tab w:val="left" w:pos="3119"/>
        </w:tabs>
        <w:rPr>
          <w:rFonts w:ascii="Cambria" w:hAnsi="Cambria"/>
          <w:sz w:val="24"/>
          <w:szCs w:val="24"/>
        </w:rPr>
      </w:pPr>
    </w:p>
    <w:p w14:paraId="3B173299" w14:textId="77777777" w:rsidR="00D01997" w:rsidRPr="00FB44E8" w:rsidRDefault="006C1FC2">
      <w:pPr>
        <w:jc w:val="both"/>
        <w:rPr>
          <w:rFonts w:ascii="Cambria" w:hAnsi="Cambria" w:cs="Arial"/>
          <w:bCs/>
          <w:sz w:val="24"/>
          <w:szCs w:val="24"/>
        </w:rPr>
      </w:pPr>
      <w:r w:rsidRPr="00FB44E8">
        <w:rPr>
          <w:rFonts w:ascii="Cambria" w:hAnsi="Cambria" w:cs="Arial"/>
          <w:bCs/>
          <w:sz w:val="24"/>
          <w:szCs w:val="24"/>
        </w:rPr>
        <w:tab/>
      </w:r>
    </w:p>
    <w:p w14:paraId="04610211" w14:textId="77777777" w:rsidR="00302F91" w:rsidRPr="00FB44E8" w:rsidRDefault="00302F91">
      <w:pPr>
        <w:jc w:val="both"/>
        <w:rPr>
          <w:rFonts w:ascii="Cambria" w:hAnsi="Cambria" w:cs="Arial"/>
          <w:bCs/>
          <w:sz w:val="24"/>
          <w:szCs w:val="24"/>
          <w:u w:val="single"/>
        </w:rPr>
      </w:pPr>
    </w:p>
    <w:p w14:paraId="31F35A97" w14:textId="09CFCFBB" w:rsidR="006C1FC2" w:rsidRPr="00E2258E" w:rsidRDefault="006C1FC2" w:rsidP="00E2258E">
      <w:pPr>
        <w:ind w:firstLine="709"/>
        <w:jc w:val="both"/>
        <w:rPr>
          <w:rFonts w:ascii="Cambria" w:hAnsi="Cambria" w:cs="Arial"/>
          <w:b/>
          <w:sz w:val="24"/>
          <w:szCs w:val="24"/>
        </w:rPr>
      </w:pPr>
      <w:r w:rsidRPr="00E2258E">
        <w:rPr>
          <w:rFonts w:ascii="Cambria" w:hAnsi="Cambria" w:cs="Arial"/>
          <w:b/>
          <w:sz w:val="24"/>
          <w:szCs w:val="24"/>
          <w:u w:val="single"/>
        </w:rPr>
        <w:t>4.3 - Tarif d'inscription :</w:t>
      </w:r>
      <w:r w:rsidRPr="00E2258E">
        <w:rPr>
          <w:rFonts w:ascii="Cambria" w:hAnsi="Cambria" w:cs="Arial"/>
          <w:b/>
          <w:sz w:val="24"/>
          <w:szCs w:val="24"/>
        </w:rPr>
        <w:t xml:space="preserve">  </w:t>
      </w:r>
      <w:bookmarkStart w:id="12" w:name="Texte30"/>
      <w:bookmarkEnd w:id="12"/>
    </w:p>
    <w:p w14:paraId="5FE71338" w14:textId="77777777" w:rsidR="006C1FC2" w:rsidRPr="00FB44E8" w:rsidRDefault="006C1FC2">
      <w:pPr>
        <w:jc w:val="both"/>
        <w:rPr>
          <w:rFonts w:ascii="Cambria" w:hAnsi="Cambria" w:cs="Arial"/>
          <w:bCs/>
          <w:sz w:val="24"/>
          <w:szCs w:val="24"/>
        </w:rPr>
      </w:pPr>
    </w:p>
    <w:p w14:paraId="3ED9264F" w14:textId="77777777" w:rsidR="006C1FC2" w:rsidRPr="00FB44E8" w:rsidRDefault="006C1FC2" w:rsidP="00E2258E">
      <w:pPr>
        <w:ind w:firstLine="709"/>
        <w:jc w:val="both"/>
        <w:rPr>
          <w:rFonts w:ascii="Cambria" w:hAnsi="Cambria" w:cs="Arial"/>
          <w:bCs/>
          <w:sz w:val="24"/>
          <w:szCs w:val="24"/>
          <w:u w:val="single"/>
        </w:rPr>
      </w:pPr>
      <w:r w:rsidRPr="00E2258E">
        <w:rPr>
          <w:rFonts w:ascii="Cambria" w:hAnsi="Cambria" w:cs="Arial"/>
          <w:b/>
          <w:sz w:val="24"/>
          <w:szCs w:val="24"/>
          <w:u w:val="single"/>
        </w:rPr>
        <w:t>4.4 - Matériels éventuellement prêtés aux participants (vélos, casques, etc.)</w:t>
      </w:r>
      <w:r w:rsidRPr="00FB44E8">
        <w:rPr>
          <w:rFonts w:ascii="Cambria" w:hAnsi="Cambria" w:cs="Arial"/>
          <w:bCs/>
          <w:sz w:val="24"/>
          <w:szCs w:val="24"/>
          <w:u w:val="single"/>
        </w:rPr>
        <w:t> :</w:t>
      </w:r>
      <w:r w:rsidRPr="00FB44E8">
        <w:rPr>
          <w:rFonts w:ascii="Cambria" w:hAnsi="Cambria" w:cs="Arial"/>
          <w:bCs/>
          <w:sz w:val="24"/>
          <w:szCs w:val="24"/>
        </w:rPr>
        <w:t xml:space="preserve">  </w:t>
      </w:r>
    </w:p>
    <w:p w14:paraId="2B9F6BCF" w14:textId="77777777" w:rsidR="006C1FC2" w:rsidRPr="00FB44E8" w:rsidRDefault="006C1FC2">
      <w:pPr>
        <w:ind w:firstLine="709"/>
        <w:jc w:val="both"/>
        <w:rPr>
          <w:rFonts w:ascii="Cambria" w:hAnsi="Cambria" w:cs="Arial"/>
          <w:bCs/>
          <w:sz w:val="24"/>
          <w:szCs w:val="24"/>
          <w:u w:val="single"/>
        </w:rPr>
      </w:pPr>
    </w:p>
    <w:p w14:paraId="1DF7A623" w14:textId="77777777" w:rsidR="006C1FC2" w:rsidRPr="00FB44E8" w:rsidRDefault="006C1FC2">
      <w:pPr>
        <w:tabs>
          <w:tab w:val="left" w:pos="709"/>
        </w:tabs>
        <w:jc w:val="both"/>
        <w:rPr>
          <w:rFonts w:ascii="Cambria" w:hAnsi="Cambria" w:cs="Arial"/>
          <w:bCs/>
          <w:iCs/>
          <w:sz w:val="24"/>
          <w:szCs w:val="24"/>
        </w:rPr>
      </w:pPr>
      <w:r w:rsidRPr="00FB44E8">
        <w:rPr>
          <w:rFonts w:ascii="Cambria" w:hAnsi="Cambria" w:cs="Arial"/>
          <w:bCs/>
          <w:sz w:val="24"/>
          <w:szCs w:val="24"/>
        </w:rPr>
        <w:tab/>
      </w:r>
      <w:bookmarkStart w:id="13" w:name="Texte31"/>
      <w:bookmarkEnd w:id="13"/>
    </w:p>
    <w:p w14:paraId="08A4DD1D" w14:textId="77777777" w:rsidR="006C1FC2" w:rsidRPr="00FB44E8" w:rsidRDefault="006C1FC2">
      <w:pPr>
        <w:pStyle w:val="Titre1"/>
        <w:rPr>
          <w:rFonts w:ascii="Cambria" w:hAnsi="Cambria"/>
          <w:sz w:val="24"/>
          <w:szCs w:val="24"/>
        </w:rPr>
      </w:pPr>
      <w:r w:rsidRPr="00FB44E8">
        <w:rPr>
          <w:rFonts w:ascii="Cambria" w:hAnsi="Cambria"/>
          <w:sz w:val="24"/>
          <w:szCs w:val="24"/>
          <w:u w:val="single"/>
        </w:rPr>
        <w:t>5 - Descriptif technique de l'animation</w:t>
      </w:r>
    </w:p>
    <w:p w14:paraId="37C345F3" w14:textId="77777777" w:rsidR="006C1FC2" w:rsidRPr="00FB44E8" w:rsidRDefault="006C1FC2">
      <w:pPr>
        <w:jc w:val="both"/>
        <w:rPr>
          <w:rFonts w:ascii="Cambria" w:hAnsi="Cambria" w:cs="Arial"/>
          <w:sz w:val="24"/>
          <w:szCs w:val="24"/>
        </w:rPr>
      </w:pPr>
    </w:p>
    <w:p w14:paraId="595F5FC1" w14:textId="77777777" w:rsidR="006C1FC2" w:rsidRPr="00FB44E8" w:rsidRDefault="006C1FC2">
      <w:pPr>
        <w:jc w:val="both"/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sz w:val="24"/>
          <w:szCs w:val="24"/>
        </w:rPr>
        <w:t>Décrivez l’animation en déclinant ses caractéristiques pour chacun des différents publics ciblés (catégories d’âges). Les caractéristiques suivantes sont à renseigner pour chaque catégorie :</w:t>
      </w:r>
    </w:p>
    <w:p w14:paraId="3AE95F35" w14:textId="77777777" w:rsidR="006C1FC2" w:rsidRPr="00FB44E8" w:rsidRDefault="006C1FC2">
      <w:pPr>
        <w:jc w:val="both"/>
        <w:rPr>
          <w:rFonts w:ascii="Cambria" w:hAnsi="Cambria" w:cs="Arial"/>
          <w:sz w:val="24"/>
          <w:szCs w:val="24"/>
        </w:rPr>
      </w:pPr>
    </w:p>
    <w:p w14:paraId="25F643E8" w14:textId="74641D6C" w:rsidR="006C1FC2" w:rsidRPr="00947309" w:rsidRDefault="006C1FC2" w:rsidP="00947309">
      <w:pPr>
        <w:pStyle w:val="Paragraphedeliste"/>
        <w:numPr>
          <w:ilvl w:val="0"/>
          <w:numId w:val="11"/>
        </w:numPr>
        <w:rPr>
          <w:rFonts w:ascii="Cambria" w:hAnsi="Cambria" w:cs="Arial"/>
          <w:sz w:val="24"/>
          <w:szCs w:val="24"/>
          <w:u w:val="single"/>
        </w:rPr>
      </w:pPr>
      <w:r w:rsidRPr="00947309">
        <w:rPr>
          <w:rFonts w:ascii="Cambria" w:hAnsi="Cambria" w:cs="Arial"/>
          <w:sz w:val="24"/>
          <w:szCs w:val="24"/>
          <w:u w:val="single"/>
        </w:rPr>
        <w:t>Type de format proposé</w:t>
      </w:r>
      <w:r w:rsidR="00FB44E8" w:rsidRPr="00947309">
        <w:rPr>
          <w:rFonts w:ascii="Cambria" w:hAnsi="Cambria" w:cs="Arial"/>
          <w:sz w:val="24"/>
          <w:szCs w:val="24"/>
          <w:u w:val="single"/>
        </w:rPr>
        <w:t xml:space="preserve"> : </w:t>
      </w:r>
      <w:r w:rsidR="00FB44E8" w:rsidRPr="00947309">
        <w:rPr>
          <w:rFonts w:ascii="Cambria" w:hAnsi="Cambria" w:cs="Arial"/>
          <w:sz w:val="24"/>
          <w:szCs w:val="24"/>
          <w:highlight w:val="yellow"/>
          <w:u w:val="single"/>
        </w:rPr>
        <w:t xml:space="preserve">cocher la ou les </w:t>
      </w:r>
      <w:r w:rsidR="00FB44E8" w:rsidRPr="00903FBA">
        <w:rPr>
          <w:rFonts w:ascii="Cambria" w:hAnsi="Cambria" w:cs="Arial"/>
          <w:sz w:val="24"/>
          <w:szCs w:val="24"/>
          <w:highlight w:val="yellow"/>
          <w:u w:val="single"/>
        </w:rPr>
        <w:t>cases</w:t>
      </w:r>
      <w:r w:rsidR="00903FBA" w:rsidRPr="00903FBA">
        <w:rPr>
          <w:rFonts w:ascii="Cambria" w:hAnsi="Cambria" w:cs="Arial"/>
          <w:sz w:val="24"/>
          <w:szCs w:val="24"/>
          <w:highlight w:val="yellow"/>
          <w:u w:val="single"/>
        </w:rPr>
        <w:t xml:space="preserve"> correspondantes</w:t>
      </w:r>
    </w:p>
    <w:p w14:paraId="791E95FE" w14:textId="77777777" w:rsidR="00FB44E8" w:rsidRPr="00FB44E8" w:rsidRDefault="00FB44E8" w:rsidP="00FB44E8">
      <w:pPr>
        <w:pStyle w:val="Paragraphedeliste"/>
        <w:ind w:left="720"/>
        <w:rPr>
          <w:rFonts w:ascii="Cambria" w:hAnsi="Cambria" w:cs="Arial"/>
          <w:sz w:val="24"/>
          <w:szCs w:val="24"/>
          <w:u w:val="single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271"/>
        <w:gridCol w:w="1276"/>
        <w:gridCol w:w="1287"/>
        <w:gridCol w:w="1605"/>
        <w:gridCol w:w="3203"/>
        <w:gridCol w:w="992"/>
      </w:tblGrid>
      <w:tr w:rsidR="00FB44E8" w14:paraId="296598F3" w14:textId="77777777" w:rsidTr="000B038C">
        <w:tc>
          <w:tcPr>
            <w:tcW w:w="1271" w:type="dxa"/>
          </w:tcPr>
          <w:p w14:paraId="30D352BB" w14:textId="48F67FD3" w:rsidR="00FB44E8" w:rsidRDefault="00FB44E8">
            <w:pPr>
              <w:rPr>
                <w:rFonts w:ascii="Cambria" w:hAnsi="Cambria" w:cs="Arial"/>
                <w:sz w:val="24"/>
                <w:szCs w:val="24"/>
              </w:rPr>
            </w:pPr>
            <w:r w:rsidRPr="00FB44E8">
              <w:rPr>
                <w:rFonts w:ascii="Cambria" w:hAnsi="Cambria" w:cs="Arial"/>
                <w:sz w:val="24"/>
                <w:szCs w:val="24"/>
              </w:rPr>
              <w:t>Triathlon</w:t>
            </w:r>
            <w:r w:rsidRPr="00FB44E8">
              <w:rPr>
                <w:rFonts w:ascii="Cambria" w:hAnsi="Cambria" w:cs="Arial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36198AD4" w14:textId="6394AC29" w:rsidR="00FB44E8" w:rsidRDefault="00FB44E8">
            <w:pPr>
              <w:rPr>
                <w:rFonts w:ascii="Cambria" w:hAnsi="Cambria" w:cs="Arial"/>
                <w:sz w:val="24"/>
                <w:szCs w:val="24"/>
              </w:rPr>
            </w:pPr>
            <w:r w:rsidRPr="00FB44E8">
              <w:rPr>
                <w:rFonts w:ascii="Cambria" w:hAnsi="Cambria" w:cs="Arial"/>
                <w:sz w:val="24"/>
                <w:szCs w:val="24"/>
              </w:rPr>
              <w:t>Duathlon</w:t>
            </w:r>
          </w:p>
        </w:tc>
        <w:tc>
          <w:tcPr>
            <w:tcW w:w="1287" w:type="dxa"/>
          </w:tcPr>
          <w:p w14:paraId="0CEFB804" w14:textId="6B5BEB22" w:rsidR="00FB44E8" w:rsidRDefault="00FB44E8">
            <w:pPr>
              <w:rPr>
                <w:rFonts w:ascii="Cambria" w:hAnsi="Cambria" w:cs="Arial"/>
                <w:sz w:val="24"/>
                <w:szCs w:val="24"/>
              </w:rPr>
            </w:pPr>
            <w:r w:rsidRPr="00FB44E8">
              <w:rPr>
                <w:rFonts w:ascii="Cambria" w:hAnsi="Cambria" w:cs="Arial"/>
                <w:sz w:val="24"/>
                <w:szCs w:val="24"/>
              </w:rPr>
              <w:t>Aquathlon</w:t>
            </w:r>
          </w:p>
        </w:tc>
        <w:tc>
          <w:tcPr>
            <w:tcW w:w="1605" w:type="dxa"/>
          </w:tcPr>
          <w:p w14:paraId="6373327D" w14:textId="2B624D0F" w:rsidR="00FB44E8" w:rsidRDefault="00FB44E8">
            <w:pPr>
              <w:rPr>
                <w:rFonts w:ascii="Cambria" w:hAnsi="Cambria" w:cs="Arial"/>
                <w:sz w:val="24"/>
                <w:szCs w:val="24"/>
              </w:rPr>
            </w:pPr>
            <w:r w:rsidRPr="00FB44E8">
              <w:rPr>
                <w:rFonts w:ascii="Cambria" w:hAnsi="Cambria" w:cs="Arial"/>
                <w:sz w:val="24"/>
                <w:szCs w:val="24"/>
              </w:rPr>
              <w:t>Bike &amp; Run</w:t>
            </w:r>
          </w:p>
        </w:tc>
        <w:tc>
          <w:tcPr>
            <w:tcW w:w="3203" w:type="dxa"/>
          </w:tcPr>
          <w:p w14:paraId="5564D8B9" w14:textId="17A383A6" w:rsidR="00FB44E8" w:rsidRDefault="00FB44E8">
            <w:pPr>
              <w:rPr>
                <w:rFonts w:ascii="Cambria" w:hAnsi="Cambria" w:cs="Arial"/>
                <w:sz w:val="24"/>
                <w:szCs w:val="24"/>
              </w:rPr>
            </w:pPr>
            <w:r w:rsidRPr="00FB44E8">
              <w:rPr>
                <w:rFonts w:ascii="Cambria" w:hAnsi="Cambria" w:cs="Arial"/>
                <w:sz w:val="24"/>
                <w:szCs w:val="24"/>
              </w:rPr>
              <w:t>Plateau d'habiletés motrices</w:t>
            </w:r>
          </w:p>
        </w:tc>
        <w:tc>
          <w:tcPr>
            <w:tcW w:w="992" w:type="dxa"/>
          </w:tcPr>
          <w:p w14:paraId="18DB1FF4" w14:textId="346F0523" w:rsidR="00FB44E8" w:rsidRDefault="00FB44E8">
            <w:pPr>
              <w:rPr>
                <w:rFonts w:ascii="Cambria" w:hAnsi="Cambria" w:cs="Arial"/>
                <w:sz w:val="24"/>
                <w:szCs w:val="24"/>
              </w:rPr>
            </w:pPr>
            <w:r w:rsidRPr="00FB44E8">
              <w:rPr>
                <w:rFonts w:ascii="Cambria" w:hAnsi="Cambria" w:cs="Arial"/>
                <w:sz w:val="24"/>
                <w:szCs w:val="24"/>
              </w:rPr>
              <w:t>Autre</w:t>
            </w:r>
          </w:p>
        </w:tc>
      </w:tr>
      <w:tr w:rsidR="00FB44E8" w14:paraId="6DF83C05" w14:textId="77777777" w:rsidTr="000B038C">
        <w:tc>
          <w:tcPr>
            <w:tcW w:w="1271" w:type="dxa"/>
          </w:tcPr>
          <w:p w14:paraId="3C137D81" w14:textId="77777777" w:rsidR="00FB44E8" w:rsidRPr="00FB44E8" w:rsidRDefault="00FB44E8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C2A437" w14:textId="77777777" w:rsidR="00FB44E8" w:rsidRPr="00FB44E8" w:rsidRDefault="00FB44E8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022B078" w14:textId="77777777" w:rsidR="00FB44E8" w:rsidRPr="00FB44E8" w:rsidRDefault="00FB44E8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DD8A0F2" w14:textId="77777777" w:rsidR="00FB44E8" w:rsidRPr="00FB44E8" w:rsidRDefault="00FB44E8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14:paraId="1AA323FB" w14:textId="77777777" w:rsidR="00FB44E8" w:rsidRPr="00FB44E8" w:rsidRDefault="00FB44E8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A81345" w14:textId="77777777" w:rsidR="00FB44E8" w:rsidRPr="00FB44E8" w:rsidRDefault="00FB44E8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25F5497" w14:textId="50549E11" w:rsidR="006C1FC2" w:rsidRPr="00FB44E8" w:rsidRDefault="006C1FC2">
      <w:pPr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sz w:val="24"/>
          <w:szCs w:val="24"/>
        </w:rPr>
        <w:tab/>
      </w:r>
      <w:r w:rsidRPr="00FB44E8">
        <w:rPr>
          <w:rFonts w:ascii="Cambria" w:hAnsi="Cambria" w:cs="Arial"/>
          <w:sz w:val="24"/>
          <w:szCs w:val="24"/>
        </w:rPr>
        <w:tab/>
      </w:r>
    </w:p>
    <w:p w14:paraId="3E3CE691" w14:textId="77777777" w:rsidR="006C1FC2" w:rsidRPr="00FB44E8" w:rsidRDefault="006C1FC2">
      <w:pPr>
        <w:rPr>
          <w:rFonts w:ascii="Cambria" w:hAnsi="Cambria" w:cs="Arial"/>
          <w:sz w:val="24"/>
          <w:szCs w:val="24"/>
        </w:rPr>
      </w:pPr>
    </w:p>
    <w:p w14:paraId="531263C9" w14:textId="529D44E8" w:rsidR="006C1FC2" w:rsidRPr="003209E7" w:rsidRDefault="006C1FC2" w:rsidP="003209E7">
      <w:pPr>
        <w:pStyle w:val="Paragraphedeliste"/>
        <w:numPr>
          <w:ilvl w:val="0"/>
          <w:numId w:val="11"/>
        </w:numPr>
        <w:rPr>
          <w:rFonts w:ascii="Cambria" w:hAnsi="Cambria" w:cs="Arial"/>
          <w:sz w:val="24"/>
          <w:szCs w:val="24"/>
        </w:rPr>
      </w:pPr>
      <w:bookmarkStart w:id="14" w:name="Texte32"/>
      <w:bookmarkEnd w:id="14"/>
      <w:r w:rsidRPr="003209E7">
        <w:rPr>
          <w:rFonts w:ascii="Cambria" w:hAnsi="Cambria" w:cs="Arial"/>
          <w:sz w:val="24"/>
          <w:szCs w:val="24"/>
          <w:u w:val="single"/>
        </w:rPr>
        <w:t>Distances parcourues dans chaque discipline</w:t>
      </w:r>
      <w:r w:rsidR="00947309" w:rsidRPr="003209E7">
        <w:rPr>
          <w:rFonts w:ascii="Cambria" w:hAnsi="Cambria" w:cs="Arial"/>
          <w:sz w:val="24"/>
          <w:szCs w:val="24"/>
          <w:u w:val="single"/>
        </w:rPr>
        <w:t> :</w:t>
      </w:r>
    </w:p>
    <w:p w14:paraId="038AF735" w14:textId="77777777" w:rsidR="006C1FC2" w:rsidRPr="00FB44E8" w:rsidRDefault="006C1FC2">
      <w:pPr>
        <w:rPr>
          <w:rFonts w:ascii="Cambria" w:hAnsi="Cambria" w:cs="Arial"/>
          <w:sz w:val="24"/>
          <w:szCs w:val="24"/>
        </w:rPr>
      </w:pPr>
    </w:p>
    <w:p w14:paraId="053A4FEC" w14:textId="77777777" w:rsidR="006C1FC2" w:rsidRPr="00FB44E8" w:rsidRDefault="006C1FC2">
      <w:pPr>
        <w:rPr>
          <w:rFonts w:ascii="Cambria" w:hAnsi="Cambria" w:cs="Arial"/>
          <w:sz w:val="24"/>
          <w:szCs w:val="24"/>
        </w:rPr>
      </w:pPr>
      <w:bookmarkStart w:id="15" w:name="Texte33"/>
      <w:bookmarkEnd w:id="15"/>
    </w:p>
    <w:p w14:paraId="2918D5E5" w14:textId="77777777" w:rsidR="006C1FC2" w:rsidRPr="00FB44E8" w:rsidRDefault="006C1FC2">
      <w:pPr>
        <w:rPr>
          <w:rFonts w:ascii="Cambria" w:hAnsi="Cambria" w:cs="Arial"/>
          <w:sz w:val="24"/>
          <w:szCs w:val="24"/>
        </w:rPr>
      </w:pPr>
    </w:p>
    <w:p w14:paraId="38D27EC5" w14:textId="02F0FB79" w:rsidR="006C1FC2" w:rsidRPr="003209E7" w:rsidRDefault="006C1FC2" w:rsidP="003209E7">
      <w:pPr>
        <w:pStyle w:val="Paragraphedeliste"/>
        <w:numPr>
          <w:ilvl w:val="0"/>
          <w:numId w:val="11"/>
        </w:numPr>
        <w:rPr>
          <w:rFonts w:ascii="Cambria" w:hAnsi="Cambria" w:cs="Arial"/>
          <w:sz w:val="24"/>
          <w:szCs w:val="24"/>
        </w:rPr>
      </w:pPr>
      <w:r w:rsidRPr="003209E7">
        <w:rPr>
          <w:rFonts w:ascii="Cambria" w:hAnsi="Cambria" w:cs="Arial"/>
          <w:sz w:val="24"/>
          <w:szCs w:val="24"/>
          <w:u w:val="single"/>
        </w:rPr>
        <w:t>Durée estimée de l'animation proposée</w:t>
      </w:r>
      <w:r w:rsidRPr="003209E7">
        <w:rPr>
          <w:rFonts w:ascii="Cambria" w:hAnsi="Cambria" w:cs="Arial"/>
          <w:sz w:val="24"/>
          <w:szCs w:val="24"/>
        </w:rPr>
        <w:t xml:space="preserve"> : </w:t>
      </w:r>
    </w:p>
    <w:p w14:paraId="7E561777" w14:textId="77777777" w:rsidR="006C1FC2" w:rsidRPr="00FB44E8" w:rsidRDefault="006C1FC2">
      <w:pPr>
        <w:rPr>
          <w:rFonts w:ascii="Cambria" w:hAnsi="Cambria" w:cs="Arial"/>
          <w:sz w:val="24"/>
          <w:szCs w:val="24"/>
        </w:rPr>
      </w:pPr>
    </w:p>
    <w:p w14:paraId="7284C3DD" w14:textId="77777777" w:rsidR="006C1FC2" w:rsidRPr="00FB44E8" w:rsidRDefault="006C1FC2">
      <w:pPr>
        <w:jc w:val="both"/>
        <w:rPr>
          <w:rFonts w:ascii="Cambria" w:hAnsi="Cambria" w:cs="Arial"/>
          <w:bCs/>
          <w:sz w:val="24"/>
          <w:szCs w:val="24"/>
        </w:rPr>
      </w:pPr>
      <w:bookmarkStart w:id="16" w:name="Texte34"/>
      <w:bookmarkEnd w:id="16"/>
      <w:r w:rsidRPr="00FB44E8">
        <w:rPr>
          <w:rFonts w:ascii="Cambria" w:hAnsi="Cambria" w:cs="Arial"/>
          <w:sz w:val="24"/>
          <w:szCs w:val="24"/>
        </w:rPr>
        <w:t>Si votre animation est un plateau d’habiletés motrices, décrivez chacun des ateliers proposés (durées, types d’exercice, disciplines, nature des enchaînements, nombre de participants par atelier) :</w:t>
      </w:r>
    </w:p>
    <w:p w14:paraId="6A5AF0EA" w14:textId="77777777" w:rsidR="006C1FC2" w:rsidRPr="00FB44E8" w:rsidRDefault="006C1FC2">
      <w:pPr>
        <w:jc w:val="both"/>
        <w:rPr>
          <w:rFonts w:ascii="Cambria" w:hAnsi="Cambria" w:cs="Arial"/>
          <w:bCs/>
          <w:sz w:val="24"/>
          <w:szCs w:val="24"/>
        </w:rPr>
      </w:pPr>
    </w:p>
    <w:p w14:paraId="3F226674" w14:textId="77777777" w:rsidR="006C1FC2" w:rsidRPr="00FB44E8" w:rsidRDefault="006C1FC2">
      <w:pPr>
        <w:jc w:val="both"/>
        <w:rPr>
          <w:rFonts w:ascii="Cambria" w:hAnsi="Cambria" w:cs="Arial"/>
          <w:sz w:val="24"/>
          <w:szCs w:val="24"/>
        </w:rPr>
      </w:pPr>
    </w:p>
    <w:p w14:paraId="25C153A6" w14:textId="77777777" w:rsidR="006C1FC2" w:rsidRPr="00FB44E8" w:rsidRDefault="006C1FC2">
      <w:pPr>
        <w:jc w:val="both"/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b/>
          <w:sz w:val="24"/>
          <w:szCs w:val="24"/>
          <w:u w:val="single"/>
        </w:rPr>
        <w:t>6 - Descriptif sécuritaire de la manifestation</w:t>
      </w:r>
    </w:p>
    <w:p w14:paraId="04B2C32D" w14:textId="77777777" w:rsidR="006C1FC2" w:rsidRPr="00FB44E8" w:rsidRDefault="006C1FC2">
      <w:pPr>
        <w:rPr>
          <w:rFonts w:ascii="Cambria" w:hAnsi="Cambria" w:cs="Arial"/>
          <w:sz w:val="24"/>
          <w:szCs w:val="24"/>
        </w:rPr>
      </w:pPr>
    </w:p>
    <w:p w14:paraId="1C05D714" w14:textId="77777777" w:rsidR="006C1FC2" w:rsidRPr="00FB44E8" w:rsidRDefault="006C1FC2">
      <w:pPr>
        <w:jc w:val="both"/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sz w:val="24"/>
          <w:szCs w:val="24"/>
        </w:rPr>
        <w:t>Toutes les informations relatives à l’Animation : description des activités, parcours,  durée moyenne de l'effort, devront être connues par le participant.</w:t>
      </w:r>
    </w:p>
    <w:p w14:paraId="2718DF34" w14:textId="77777777" w:rsidR="006C1FC2" w:rsidRPr="00FB44E8" w:rsidRDefault="006C1FC2">
      <w:pPr>
        <w:jc w:val="both"/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sz w:val="24"/>
          <w:szCs w:val="24"/>
        </w:rPr>
        <w:t xml:space="preserve">Un </w:t>
      </w:r>
      <w:proofErr w:type="spellStart"/>
      <w:r w:rsidRPr="00FB44E8">
        <w:rPr>
          <w:rFonts w:ascii="Cambria" w:hAnsi="Cambria" w:cs="Arial"/>
          <w:sz w:val="24"/>
          <w:szCs w:val="24"/>
        </w:rPr>
        <w:t>Pass</w:t>
      </w:r>
      <w:proofErr w:type="spellEnd"/>
      <w:r w:rsidRPr="00FB44E8">
        <w:rPr>
          <w:rFonts w:ascii="Cambria" w:hAnsi="Cambria" w:cs="Arial"/>
          <w:sz w:val="24"/>
          <w:szCs w:val="24"/>
        </w:rPr>
        <w:t xml:space="preserve"> Loisir (bulletin d’inscription, garanties assurances et  prise de connaissance des informations liées à l'Animation) doit être rempli et signé par chaque participant </w:t>
      </w:r>
      <w:r w:rsidRPr="00FB44E8">
        <w:rPr>
          <w:rFonts w:ascii="Cambria" w:hAnsi="Cambria" w:cs="Arial"/>
          <w:b/>
          <w:bCs/>
          <w:sz w:val="24"/>
          <w:szCs w:val="24"/>
        </w:rPr>
        <w:t>avant le départ.</w:t>
      </w:r>
      <w:r w:rsidRPr="00FB44E8">
        <w:rPr>
          <w:rFonts w:ascii="Cambria" w:hAnsi="Cambria" w:cs="Arial"/>
          <w:sz w:val="24"/>
          <w:szCs w:val="24"/>
        </w:rPr>
        <w:t xml:space="preserve"> </w:t>
      </w:r>
    </w:p>
    <w:p w14:paraId="00378591" w14:textId="77777777" w:rsidR="006C1FC2" w:rsidRPr="00FB44E8" w:rsidRDefault="006C1FC2">
      <w:pPr>
        <w:jc w:val="both"/>
        <w:rPr>
          <w:rFonts w:ascii="Cambria" w:hAnsi="Cambria" w:cs="Arial"/>
          <w:sz w:val="24"/>
          <w:szCs w:val="24"/>
        </w:rPr>
      </w:pPr>
    </w:p>
    <w:p w14:paraId="6D0BBD93" w14:textId="77777777" w:rsidR="006C1FC2" w:rsidRPr="00FB44E8" w:rsidRDefault="006C1FC2">
      <w:pPr>
        <w:pStyle w:val="Titre1"/>
        <w:rPr>
          <w:rFonts w:ascii="Cambria" w:hAnsi="Cambria"/>
          <w:sz w:val="24"/>
          <w:szCs w:val="24"/>
        </w:rPr>
      </w:pPr>
      <w:r w:rsidRPr="00FB44E8">
        <w:rPr>
          <w:rFonts w:ascii="Cambria" w:hAnsi="Cambria"/>
          <w:sz w:val="24"/>
          <w:szCs w:val="24"/>
          <w:u w:val="single"/>
        </w:rPr>
        <w:t>7 - Pièces à joindre</w:t>
      </w:r>
    </w:p>
    <w:p w14:paraId="7674AF8E" w14:textId="77777777" w:rsidR="006C1FC2" w:rsidRPr="00FB44E8" w:rsidRDefault="006C1FC2">
      <w:pPr>
        <w:jc w:val="both"/>
        <w:rPr>
          <w:rFonts w:ascii="Cambria" w:hAnsi="Cambria" w:cs="Arial"/>
          <w:sz w:val="24"/>
          <w:szCs w:val="24"/>
        </w:rPr>
      </w:pPr>
    </w:p>
    <w:p w14:paraId="757FCC40" w14:textId="77777777" w:rsidR="006C1FC2" w:rsidRPr="00FB44E8" w:rsidRDefault="006C1FC2">
      <w:pPr>
        <w:jc w:val="both"/>
        <w:rPr>
          <w:rFonts w:ascii="Cambria" w:hAnsi="Cambria" w:cs="Arial"/>
          <w:sz w:val="24"/>
          <w:szCs w:val="24"/>
          <w:u w:val="single"/>
        </w:rPr>
      </w:pPr>
      <w:r w:rsidRPr="00FB44E8">
        <w:rPr>
          <w:rFonts w:ascii="Cambria" w:hAnsi="Cambria" w:cs="Arial"/>
          <w:sz w:val="24"/>
          <w:szCs w:val="24"/>
          <w:u w:val="single"/>
        </w:rPr>
        <w:t>Joignez obligatoirement à ce dossier :</w:t>
      </w:r>
    </w:p>
    <w:p w14:paraId="74D1FC3C" w14:textId="77777777" w:rsidR="00A3706E" w:rsidRPr="00FB44E8" w:rsidRDefault="00A3706E">
      <w:pPr>
        <w:jc w:val="both"/>
        <w:rPr>
          <w:rFonts w:ascii="Cambria" w:hAnsi="Cambria" w:cs="Arial"/>
          <w:sz w:val="24"/>
          <w:szCs w:val="24"/>
          <w:u w:val="single"/>
        </w:rPr>
      </w:pPr>
    </w:p>
    <w:p w14:paraId="191B18A3" w14:textId="77777777" w:rsidR="006C1FC2" w:rsidRPr="00FB44E8" w:rsidRDefault="006C1FC2">
      <w:pPr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sz w:val="24"/>
          <w:szCs w:val="24"/>
        </w:rPr>
        <w:t>les informations sur l’animation (support de communication, règlement,...),</w:t>
      </w:r>
    </w:p>
    <w:p w14:paraId="3F8CD3F8" w14:textId="77777777" w:rsidR="006C1FC2" w:rsidRPr="00FB44E8" w:rsidRDefault="006C1FC2">
      <w:pPr>
        <w:numPr>
          <w:ilvl w:val="0"/>
          <w:numId w:val="4"/>
        </w:numPr>
        <w:jc w:val="both"/>
        <w:rPr>
          <w:rFonts w:ascii="Cambria" w:hAnsi="Cambria" w:cs="Arial"/>
          <w:bCs/>
          <w:sz w:val="24"/>
          <w:szCs w:val="24"/>
        </w:rPr>
      </w:pPr>
      <w:r w:rsidRPr="00FB44E8">
        <w:rPr>
          <w:rFonts w:ascii="Cambria" w:hAnsi="Cambria" w:cs="Arial"/>
          <w:sz w:val="24"/>
          <w:szCs w:val="24"/>
        </w:rPr>
        <w:t>le plan de situation précisant :</w:t>
      </w:r>
    </w:p>
    <w:p w14:paraId="18ACB81F" w14:textId="77777777" w:rsidR="006C1FC2" w:rsidRPr="00FB44E8" w:rsidRDefault="006C1FC2">
      <w:pPr>
        <w:numPr>
          <w:ilvl w:val="3"/>
          <w:numId w:val="4"/>
        </w:numPr>
        <w:tabs>
          <w:tab w:val="left" w:pos="2268"/>
        </w:tabs>
        <w:ind w:left="2835" w:hanging="972"/>
        <w:jc w:val="both"/>
        <w:rPr>
          <w:rFonts w:ascii="Cambria" w:hAnsi="Cambria" w:cs="Arial"/>
          <w:bCs/>
          <w:sz w:val="24"/>
          <w:szCs w:val="24"/>
        </w:rPr>
      </w:pPr>
      <w:r w:rsidRPr="00FB44E8">
        <w:rPr>
          <w:rFonts w:ascii="Cambria" w:hAnsi="Cambria" w:cs="Arial"/>
          <w:bCs/>
          <w:sz w:val="24"/>
          <w:szCs w:val="24"/>
        </w:rPr>
        <w:t>le lieu d’accueil</w:t>
      </w:r>
    </w:p>
    <w:p w14:paraId="35204DBC" w14:textId="77777777" w:rsidR="006C1FC2" w:rsidRPr="00FB44E8" w:rsidRDefault="006C1FC2">
      <w:pPr>
        <w:numPr>
          <w:ilvl w:val="3"/>
          <w:numId w:val="4"/>
        </w:numPr>
        <w:tabs>
          <w:tab w:val="left" w:pos="2268"/>
        </w:tabs>
        <w:ind w:left="2835" w:hanging="972"/>
        <w:jc w:val="both"/>
        <w:rPr>
          <w:rFonts w:ascii="Cambria" w:hAnsi="Cambria" w:cs="Arial"/>
          <w:bCs/>
          <w:sz w:val="24"/>
          <w:szCs w:val="24"/>
        </w:rPr>
      </w:pPr>
      <w:r w:rsidRPr="00FB44E8">
        <w:rPr>
          <w:rFonts w:ascii="Cambria" w:hAnsi="Cambria" w:cs="Arial"/>
          <w:bCs/>
          <w:sz w:val="24"/>
          <w:szCs w:val="24"/>
        </w:rPr>
        <w:t>le départ et l'arrivée</w:t>
      </w:r>
    </w:p>
    <w:p w14:paraId="33530249" w14:textId="77777777" w:rsidR="006C1FC2" w:rsidRPr="00FB44E8" w:rsidRDefault="006C1FC2">
      <w:pPr>
        <w:numPr>
          <w:ilvl w:val="3"/>
          <w:numId w:val="4"/>
        </w:numPr>
        <w:tabs>
          <w:tab w:val="left" w:pos="2268"/>
        </w:tabs>
        <w:ind w:left="2835" w:hanging="972"/>
        <w:jc w:val="both"/>
        <w:rPr>
          <w:rFonts w:ascii="Cambria" w:hAnsi="Cambria" w:cs="Arial"/>
          <w:bCs/>
          <w:sz w:val="24"/>
          <w:szCs w:val="24"/>
        </w:rPr>
      </w:pPr>
      <w:r w:rsidRPr="00FB44E8">
        <w:rPr>
          <w:rFonts w:ascii="Cambria" w:hAnsi="Cambria" w:cs="Arial"/>
          <w:bCs/>
          <w:sz w:val="24"/>
          <w:szCs w:val="24"/>
        </w:rPr>
        <w:t>les différents parcours et l'aire de transition</w:t>
      </w:r>
    </w:p>
    <w:p w14:paraId="128B6DF5" w14:textId="77777777" w:rsidR="006C1FC2" w:rsidRPr="00FB44E8" w:rsidRDefault="006C1FC2">
      <w:pPr>
        <w:numPr>
          <w:ilvl w:val="3"/>
          <w:numId w:val="4"/>
        </w:numPr>
        <w:tabs>
          <w:tab w:val="left" w:pos="2268"/>
        </w:tabs>
        <w:ind w:left="2835" w:hanging="972"/>
        <w:jc w:val="both"/>
        <w:rPr>
          <w:rFonts w:ascii="Cambria" w:hAnsi="Cambria" w:cs="Arial"/>
          <w:bCs/>
          <w:sz w:val="24"/>
          <w:szCs w:val="24"/>
        </w:rPr>
      </w:pPr>
      <w:r w:rsidRPr="00FB44E8">
        <w:rPr>
          <w:rFonts w:ascii="Cambria" w:hAnsi="Cambria" w:cs="Arial"/>
          <w:bCs/>
          <w:sz w:val="24"/>
          <w:szCs w:val="24"/>
        </w:rPr>
        <w:t>la zone de ravitaillement éventuelle, les zones du public…</w:t>
      </w:r>
    </w:p>
    <w:p w14:paraId="267DB7CD" w14:textId="77777777" w:rsidR="006C1FC2" w:rsidRPr="00FB44E8" w:rsidRDefault="006C1FC2">
      <w:pPr>
        <w:jc w:val="both"/>
        <w:rPr>
          <w:rFonts w:ascii="Cambria" w:hAnsi="Cambria" w:cs="Arial"/>
          <w:sz w:val="24"/>
          <w:szCs w:val="24"/>
        </w:rPr>
      </w:pPr>
    </w:p>
    <w:p w14:paraId="400104C5" w14:textId="6416FCCD" w:rsidR="006C1FC2" w:rsidRDefault="006C1FC2">
      <w:pPr>
        <w:jc w:val="both"/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b/>
          <w:bCs/>
          <w:sz w:val="24"/>
          <w:szCs w:val="24"/>
        </w:rPr>
        <w:t>Après la réalisation de l'Animation,</w:t>
      </w:r>
      <w:r w:rsidRPr="00FB44E8">
        <w:rPr>
          <w:rFonts w:ascii="Cambria" w:hAnsi="Cambria" w:cs="Arial"/>
          <w:bCs/>
          <w:sz w:val="24"/>
          <w:szCs w:val="24"/>
        </w:rPr>
        <w:t xml:space="preserve"> envoyer </w:t>
      </w:r>
      <w:r w:rsidRPr="00FB44E8">
        <w:rPr>
          <w:rFonts w:ascii="Cambria" w:hAnsi="Cambria" w:cs="Arial"/>
          <w:b/>
          <w:bCs/>
          <w:sz w:val="24"/>
          <w:szCs w:val="24"/>
        </w:rPr>
        <w:t xml:space="preserve">les </w:t>
      </w:r>
      <w:proofErr w:type="spellStart"/>
      <w:r w:rsidRPr="00FB44E8">
        <w:rPr>
          <w:rFonts w:ascii="Cambria" w:hAnsi="Cambria" w:cs="Arial"/>
          <w:b/>
          <w:bCs/>
          <w:sz w:val="24"/>
          <w:szCs w:val="24"/>
        </w:rPr>
        <w:t>Pass</w:t>
      </w:r>
      <w:proofErr w:type="spellEnd"/>
      <w:r w:rsidRPr="00FB44E8">
        <w:rPr>
          <w:rFonts w:ascii="Cambria" w:hAnsi="Cambria" w:cs="Arial"/>
          <w:b/>
          <w:bCs/>
          <w:sz w:val="24"/>
          <w:szCs w:val="24"/>
        </w:rPr>
        <w:t xml:space="preserve"> Loisir</w:t>
      </w:r>
      <w:r w:rsidR="00903FBA">
        <w:rPr>
          <w:rFonts w:ascii="Cambria" w:hAnsi="Cambria" w:cs="Arial"/>
          <w:b/>
          <w:bCs/>
          <w:sz w:val="24"/>
          <w:szCs w:val="24"/>
        </w:rPr>
        <w:t>s</w:t>
      </w:r>
      <w:r w:rsidRPr="00FB44E8">
        <w:rPr>
          <w:rFonts w:ascii="Cambria" w:hAnsi="Cambria" w:cs="Arial"/>
          <w:b/>
          <w:bCs/>
          <w:sz w:val="24"/>
          <w:szCs w:val="24"/>
        </w:rPr>
        <w:t xml:space="preserve"> (Bulletins d’inscription) </w:t>
      </w:r>
      <w:r w:rsidRPr="00FB44E8">
        <w:rPr>
          <w:rFonts w:ascii="Cambria" w:hAnsi="Cambria" w:cs="Arial"/>
          <w:bCs/>
          <w:sz w:val="24"/>
          <w:szCs w:val="24"/>
        </w:rPr>
        <w:t>à la Ligue</w:t>
      </w:r>
      <w:r w:rsidR="00125EC5" w:rsidRPr="00FB44E8">
        <w:rPr>
          <w:rFonts w:ascii="Cambria" w:hAnsi="Cambria" w:cs="Arial"/>
          <w:bCs/>
          <w:sz w:val="24"/>
          <w:szCs w:val="24"/>
        </w:rPr>
        <w:t xml:space="preserve"> Provence-Alpes-</w:t>
      </w:r>
      <w:r w:rsidR="004C739A" w:rsidRPr="00FB44E8">
        <w:rPr>
          <w:rFonts w:ascii="Cambria" w:hAnsi="Cambria" w:cs="Arial"/>
          <w:bCs/>
          <w:sz w:val="24"/>
          <w:szCs w:val="24"/>
        </w:rPr>
        <w:t>Côte d’Azur</w:t>
      </w:r>
      <w:r w:rsidR="00125EC5" w:rsidRPr="00FB44E8">
        <w:rPr>
          <w:rFonts w:ascii="Cambria" w:hAnsi="Cambria" w:cs="Arial"/>
          <w:bCs/>
          <w:sz w:val="24"/>
          <w:szCs w:val="24"/>
        </w:rPr>
        <w:t xml:space="preserve"> </w:t>
      </w:r>
      <w:r w:rsidRPr="00FB44E8">
        <w:rPr>
          <w:rFonts w:ascii="Cambria" w:hAnsi="Cambria" w:cs="Arial"/>
          <w:bCs/>
          <w:sz w:val="24"/>
          <w:szCs w:val="24"/>
        </w:rPr>
        <w:t>de Triathlon</w:t>
      </w:r>
      <w:r w:rsidRPr="00FB44E8">
        <w:rPr>
          <w:rFonts w:ascii="Cambria" w:hAnsi="Cambria" w:cs="Arial"/>
          <w:sz w:val="24"/>
          <w:szCs w:val="24"/>
        </w:rPr>
        <w:t xml:space="preserve">. </w:t>
      </w:r>
    </w:p>
    <w:p w14:paraId="7155E06E" w14:textId="77777777" w:rsidR="00C07501" w:rsidRDefault="00C07501">
      <w:pPr>
        <w:jc w:val="both"/>
        <w:rPr>
          <w:rFonts w:ascii="Cambria" w:hAnsi="Cambria" w:cs="Arial"/>
          <w:sz w:val="24"/>
          <w:szCs w:val="24"/>
        </w:rPr>
      </w:pPr>
    </w:p>
    <w:p w14:paraId="57854E6F" w14:textId="77777777" w:rsidR="00C07501" w:rsidRPr="00FB44E8" w:rsidRDefault="00C07501">
      <w:pPr>
        <w:jc w:val="both"/>
        <w:rPr>
          <w:rFonts w:ascii="Cambria" w:hAnsi="Cambria" w:cs="Arial"/>
          <w:b/>
          <w:sz w:val="24"/>
          <w:szCs w:val="24"/>
          <w:u w:val="single"/>
        </w:rPr>
      </w:pPr>
    </w:p>
    <w:p w14:paraId="0220D67B" w14:textId="77777777" w:rsidR="006C1FC2" w:rsidRPr="00FB44E8" w:rsidRDefault="006C1FC2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14:paraId="5D9A21E2" w14:textId="77777777" w:rsidR="00FB44E8" w:rsidRPr="00FB44E8" w:rsidRDefault="00FB44E8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14:paraId="51B45339" w14:textId="77777777" w:rsidR="00FB44E8" w:rsidRPr="00FB44E8" w:rsidRDefault="00FB44E8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14:paraId="40D0E927" w14:textId="77777777" w:rsidR="006C1FC2" w:rsidRPr="00FB44E8" w:rsidRDefault="006C1FC2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14:paraId="298D470D" w14:textId="77777777" w:rsidR="006C1FC2" w:rsidRPr="00FB44E8" w:rsidRDefault="006C1FC2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jc w:val="center"/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b/>
          <w:sz w:val="24"/>
          <w:szCs w:val="24"/>
          <w:u w:val="single"/>
        </w:rPr>
        <w:t>ATTESTATION SUR L’HONNEUR</w:t>
      </w:r>
    </w:p>
    <w:p w14:paraId="2BEB8BF3" w14:textId="77777777" w:rsidR="006C1FC2" w:rsidRPr="00FB44E8" w:rsidRDefault="006C1FC2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jc w:val="both"/>
        <w:rPr>
          <w:rFonts w:ascii="Cambria" w:hAnsi="Cambria" w:cs="Arial"/>
          <w:sz w:val="24"/>
          <w:szCs w:val="24"/>
        </w:rPr>
      </w:pPr>
    </w:p>
    <w:p w14:paraId="0664B509" w14:textId="77777777" w:rsidR="006C1FC2" w:rsidRPr="00FB44E8" w:rsidRDefault="006C1FC2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spacing w:line="276" w:lineRule="auto"/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sz w:val="24"/>
          <w:szCs w:val="24"/>
        </w:rPr>
        <w:t xml:space="preserve">Je, soussigné(e) </w:t>
      </w:r>
      <w:bookmarkStart w:id="17" w:name="Texte35"/>
      <w:bookmarkEnd w:id="17"/>
    </w:p>
    <w:p w14:paraId="6081BFE2" w14:textId="77777777" w:rsidR="006C1FC2" w:rsidRPr="00FB44E8" w:rsidRDefault="006C1FC2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spacing w:line="276" w:lineRule="auto"/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sz w:val="24"/>
          <w:szCs w:val="24"/>
        </w:rPr>
        <w:t xml:space="preserve">représentant(e) légal(e) de la structure organisant l’animation dénommée : </w:t>
      </w:r>
      <w:bookmarkStart w:id="18" w:name="Texte36"/>
      <w:bookmarkEnd w:id="18"/>
    </w:p>
    <w:p w14:paraId="0F2CD8E7" w14:textId="77777777" w:rsidR="00125EC5" w:rsidRPr="00FB44E8" w:rsidRDefault="006C1FC2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spacing w:line="276" w:lineRule="auto"/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sz w:val="24"/>
          <w:szCs w:val="24"/>
        </w:rPr>
        <w:t xml:space="preserve">atteste que l’ensemble des renseignements consignés dans ce dossier sont authentiques. </w:t>
      </w:r>
    </w:p>
    <w:p w14:paraId="6CAB21FB" w14:textId="0B888396" w:rsidR="006C1FC2" w:rsidRPr="00FB44E8" w:rsidRDefault="006C1FC2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spacing w:line="276" w:lineRule="auto"/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sz w:val="24"/>
          <w:szCs w:val="24"/>
        </w:rPr>
        <w:t xml:space="preserve">Je m’engage à respecter la Réglementation Générale Fédérale en vigueur inhérente à la PRATIQUE LOISIR. </w:t>
      </w:r>
    </w:p>
    <w:p w14:paraId="7C439510" w14:textId="77777777" w:rsidR="006C1FC2" w:rsidRPr="00FB44E8" w:rsidRDefault="006C1FC2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rPr>
          <w:rFonts w:ascii="Cambria" w:hAnsi="Cambria" w:cs="Arial"/>
          <w:sz w:val="24"/>
          <w:szCs w:val="24"/>
        </w:rPr>
      </w:pPr>
    </w:p>
    <w:p w14:paraId="47BA82D2" w14:textId="77777777" w:rsidR="006C1FC2" w:rsidRPr="00FB44E8" w:rsidRDefault="006C1FC2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sz w:val="24"/>
          <w:szCs w:val="24"/>
        </w:rPr>
        <w:t>Fait pour servir et valoir ce que de droit,</w:t>
      </w:r>
    </w:p>
    <w:p w14:paraId="59397D71" w14:textId="77777777" w:rsidR="006C1FC2" w:rsidRPr="00FB44E8" w:rsidRDefault="006C1FC2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jc w:val="both"/>
        <w:rPr>
          <w:rFonts w:ascii="Cambria" w:hAnsi="Cambria" w:cs="Arial"/>
          <w:sz w:val="24"/>
          <w:szCs w:val="24"/>
        </w:rPr>
      </w:pPr>
    </w:p>
    <w:p w14:paraId="0D8E3903" w14:textId="77777777" w:rsidR="006C1FC2" w:rsidRDefault="006C1FC2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tabs>
          <w:tab w:val="left" w:pos="1140"/>
          <w:tab w:val="left" w:pos="5100"/>
        </w:tabs>
        <w:jc w:val="both"/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sz w:val="24"/>
          <w:szCs w:val="24"/>
        </w:rPr>
        <w:tab/>
        <w:t xml:space="preserve">À </w:t>
      </w:r>
      <w:bookmarkStart w:id="19" w:name="Texte37"/>
      <w:r w:rsidRPr="00FB44E8">
        <w:rPr>
          <w:rFonts w:ascii="Cambria" w:hAnsi="Cambria" w:cs="Arial"/>
          <w:sz w:val="24"/>
          <w:szCs w:val="24"/>
        </w:rPr>
        <w:t xml:space="preserve"> </w:t>
      </w:r>
      <w:bookmarkEnd w:id="19"/>
      <w:r w:rsidRPr="00FB44E8">
        <w:rPr>
          <w:rFonts w:ascii="Cambria" w:hAnsi="Cambria" w:cs="Arial"/>
          <w:sz w:val="24"/>
          <w:szCs w:val="24"/>
        </w:rPr>
        <w:tab/>
        <w:t xml:space="preserve">, le </w:t>
      </w:r>
      <w:bookmarkStart w:id="20" w:name="Texte38"/>
      <w:bookmarkEnd w:id="20"/>
    </w:p>
    <w:p w14:paraId="620139E5" w14:textId="77777777" w:rsidR="00903FBA" w:rsidRPr="00FB44E8" w:rsidRDefault="00903FBA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tabs>
          <w:tab w:val="left" w:pos="1140"/>
          <w:tab w:val="left" w:pos="5100"/>
        </w:tabs>
        <w:jc w:val="both"/>
        <w:rPr>
          <w:rFonts w:ascii="Cambria" w:hAnsi="Cambria" w:cs="Arial"/>
          <w:sz w:val="24"/>
          <w:szCs w:val="24"/>
        </w:rPr>
      </w:pPr>
    </w:p>
    <w:p w14:paraId="242DDD37" w14:textId="77777777" w:rsidR="006C1FC2" w:rsidRPr="00FB44E8" w:rsidRDefault="006C1FC2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jc w:val="both"/>
        <w:rPr>
          <w:rFonts w:ascii="Cambria" w:hAnsi="Cambria" w:cs="Arial"/>
          <w:sz w:val="24"/>
          <w:szCs w:val="24"/>
        </w:rPr>
      </w:pPr>
    </w:p>
    <w:p w14:paraId="0E8C5881" w14:textId="6399FDD5" w:rsidR="006C1FC2" w:rsidRPr="00FB44E8" w:rsidRDefault="006C1FC2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tabs>
          <w:tab w:val="left" w:pos="5655"/>
        </w:tabs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b/>
          <w:sz w:val="24"/>
          <w:szCs w:val="24"/>
        </w:rPr>
        <w:t>Prénom et Nom :</w:t>
      </w:r>
      <w:r w:rsidRPr="00FB44E8">
        <w:rPr>
          <w:rFonts w:ascii="Cambria" w:hAnsi="Cambria" w:cs="Arial"/>
          <w:sz w:val="24"/>
          <w:szCs w:val="24"/>
        </w:rPr>
        <w:t xml:space="preserve">  </w:t>
      </w:r>
      <w:r w:rsidRPr="00FB44E8">
        <w:rPr>
          <w:rFonts w:ascii="Cambria" w:hAnsi="Cambria" w:cs="Arial"/>
          <w:sz w:val="24"/>
          <w:szCs w:val="24"/>
        </w:rPr>
        <w:tab/>
      </w:r>
      <w:r w:rsidRPr="00FB44E8">
        <w:rPr>
          <w:rFonts w:ascii="Cambria" w:hAnsi="Cambria" w:cs="Arial"/>
          <w:sz w:val="24"/>
          <w:szCs w:val="24"/>
        </w:rPr>
        <w:tab/>
      </w:r>
      <w:bookmarkStart w:id="21" w:name="Texte41"/>
      <w:bookmarkEnd w:id="21"/>
    </w:p>
    <w:p w14:paraId="392C1851" w14:textId="77777777" w:rsidR="006C1FC2" w:rsidRPr="00FB44E8" w:rsidRDefault="006C1FC2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rPr>
          <w:rFonts w:ascii="Cambria" w:hAnsi="Cambria" w:cs="Arial"/>
          <w:b/>
          <w:sz w:val="24"/>
          <w:szCs w:val="24"/>
        </w:rPr>
      </w:pPr>
      <w:r w:rsidRPr="00FB44E8">
        <w:rPr>
          <w:rFonts w:ascii="Cambria" w:hAnsi="Cambria" w:cs="Arial"/>
          <w:sz w:val="24"/>
          <w:szCs w:val="24"/>
        </w:rPr>
        <w:t>du représentant légal de la structure organisatrice</w:t>
      </w:r>
    </w:p>
    <w:p w14:paraId="463BEC88" w14:textId="77777777" w:rsidR="00FB44E8" w:rsidRPr="00FB44E8" w:rsidRDefault="00FB44E8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jc w:val="both"/>
        <w:rPr>
          <w:rFonts w:ascii="Cambria" w:hAnsi="Cambria" w:cs="Arial"/>
          <w:b/>
          <w:sz w:val="24"/>
          <w:szCs w:val="24"/>
        </w:rPr>
      </w:pPr>
    </w:p>
    <w:p w14:paraId="6BADB1E4" w14:textId="25ABADEC" w:rsidR="006C1FC2" w:rsidRPr="00FB44E8" w:rsidRDefault="006C1FC2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jc w:val="both"/>
        <w:rPr>
          <w:rFonts w:ascii="Cambria" w:hAnsi="Cambria" w:cs="Arial"/>
          <w:sz w:val="24"/>
          <w:szCs w:val="24"/>
        </w:rPr>
      </w:pPr>
      <w:r w:rsidRPr="00FB44E8">
        <w:rPr>
          <w:rFonts w:ascii="Cambria" w:hAnsi="Cambria" w:cs="Arial"/>
          <w:b/>
          <w:sz w:val="24"/>
          <w:szCs w:val="24"/>
        </w:rPr>
        <w:t>Signature</w:t>
      </w:r>
    </w:p>
    <w:p w14:paraId="018E6933" w14:textId="77777777" w:rsidR="006C1FC2" w:rsidRPr="00FB44E8" w:rsidRDefault="006C1FC2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jc w:val="both"/>
        <w:rPr>
          <w:rFonts w:ascii="Cambria" w:hAnsi="Cambria" w:cs="Arial"/>
          <w:sz w:val="24"/>
          <w:szCs w:val="24"/>
        </w:rPr>
      </w:pPr>
    </w:p>
    <w:p w14:paraId="4F667642" w14:textId="77777777" w:rsidR="006C1FC2" w:rsidRPr="00FB44E8" w:rsidRDefault="006C1FC2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jc w:val="both"/>
        <w:rPr>
          <w:rFonts w:ascii="Cambria" w:hAnsi="Cambria" w:cs="Arial"/>
          <w:sz w:val="24"/>
          <w:szCs w:val="24"/>
        </w:rPr>
      </w:pPr>
    </w:p>
    <w:p w14:paraId="28D3ACAD" w14:textId="77777777" w:rsidR="00587D54" w:rsidRPr="00FB44E8" w:rsidRDefault="00587D54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jc w:val="both"/>
        <w:rPr>
          <w:rFonts w:ascii="Cambria" w:hAnsi="Cambria"/>
          <w:sz w:val="24"/>
          <w:szCs w:val="24"/>
        </w:rPr>
      </w:pPr>
    </w:p>
    <w:sectPr w:rsidR="00587D54" w:rsidRPr="00FB44E8">
      <w:footerReference w:type="default" r:id="rId10"/>
      <w:pgSz w:w="11906" w:h="16838"/>
      <w:pgMar w:top="720" w:right="1134" w:bottom="1159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1F71" w14:textId="77777777" w:rsidR="00FF6955" w:rsidRDefault="00FF6955" w:rsidP="00FF6955">
      <w:r>
        <w:separator/>
      </w:r>
    </w:p>
  </w:endnote>
  <w:endnote w:type="continuationSeparator" w:id="0">
    <w:p w14:paraId="1F9CA3F5" w14:textId="77777777" w:rsidR="00FF6955" w:rsidRDefault="00FF6955" w:rsidP="00FF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Gras">
    <w:altName w:val="Times New Roman"/>
    <w:panose1 w:val="02020803070505020304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0F0B" w14:textId="77777777" w:rsidR="00FF6955" w:rsidRPr="00CA2452" w:rsidRDefault="00FF6955" w:rsidP="00FF6955">
    <w:pPr>
      <w:pStyle w:val="Pieddepage"/>
      <w:jc w:val="center"/>
      <w:rPr>
        <w:rFonts w:ascii="Arial" w:hAnsi="Arial" w:cs="Arial"/>
      </w:rPr>
    </w:pPr>
    <w:r w:rsidRPr="00CA2452">
      <w:rPr>
        <w:rFonts w:ascii="Arial" w:hAnsi="Arial" w:cs="Arial"/>
      </w:rPr>
      <w:t>Ligue Provence</w:t>
    </w:r>
    <w:r>
      <w:rPr>
        <w:rFonts w:ascii="Arial" w:hAnsi="Arial" w:cs="Arial"/>
      </w:rPr>
      <w:t>-</w:t>
    </w:r>
    <w:r w:rsidRPr="00CA2452">
      <w:rPr>
        <w:rFonts w:ascii="Arial" w:hAnsi="Arial" w:cs="Arial"/>
      </w:rPr>
      <w:t>Alpes</w:t>
    </w:r>
    <w:r>
      <w:rPr>
        <w:rFonts w:ascii="Arial" w:hAnsi="Arial" w:cs="Arial"/>
      </w:rPr>
      <w:t>-</w:t>
    </w:r>
    <w:r w:rsidRPr="00CA2452">
      <w:rPr>
        <w:rFonts w:ascii="Arial" w:hAnsi="Arial" w:cs="Arial"/>
      </w:rPr>
      <w:t>Côte</w:t>
    </w:r>
    <w:r>
      <w:rPr>
        <w:rFonts w:ascii="Arial" w:hAnsi="Arial" w:cs="Arial"/>
      </w:rPr>
      <w:t>-</w:t>
    </w:r>
    <w:r w:rsidRPr="00CA2452">
      <w:rPr>
        <w:rFonts w:ascii="Arial" w:hAnsi="Arial" w:cs="Arial"/>
      </w:rPr>
      <w:t>d’Azur de Triathlon</w:t>
    </w:r>
  </w:p>
  <w:p w14:paraId="3457E3C7" w14:textId="77777777" w:rsidR="00FF6955" w:rsidRPr="00CA2452" w:rsidRDefault="00FF6955" w:rsidP="00FF6955">
    <w:pPr>
      <w:pStyle w:val="Pieddepage"/>
      <w:jc w:val="center"/>
      <w:rPr>
        <w:rFonts w:ascii="Arial" w:hAnsi="Arial" w:cs="Arial"/>
      </w:rPr>
    </w:pPr>
    <w:r w:rsidRPr="00CA2452">
      <w:rPr>
        <w:rFonts w:ascii="Arial" w:hAnsi="Arial" w:cs="Arial"/>
      </w:rPr>
      <w:t>Centre d’affaires La Valentine – 7 montée du commandant de Robien</w:t>
    </w:r>
    <w:r>
      <w:rPr>
        <w:rFonts w:ascii="Arial" w:hAnsi="Arial" w:cs="Arial"/>
      </w:rPr>
      <w:t xml:space="preserve"> </w:t>
    </w:r>
    <w:r w:rsidRPr="00CA2452">
      <w:rPr>
        <w:rFonts w:ascii="Arial" w:hAnsi="Arial" w:cs="Arial"/>
      </w:rPr>
      <w:t>13011 Marseille</w:t>
    </w:r>
  </w:p>
  <w:p w14:paraId="2ACA0769" w14:textId="77777777" w:rsidR="00FF6955" w:rsidRDefault="00903FBA" w:rsidP="00FF6955">
    <w:pPr>
      <w:pStyle w:val="Pieddepage"/>
      <w:ind w:right="-853"/>
      <w:jc w:val="center"/>
      <w:rPr>
        <w:rStyle w:val="Lienhypertexte"/>
        <w:rFonts w:ascii="Arial" w:hAnsi="Arial" w:cs="Arial"/>
      </w:rPr>
    </w:pPr>
    <w:hyperlink r:id="rId1" w:history="1">
      <w:r w:rsidR="00FF6955" w:rsidRPr="00CD1693">
        <w:rPr>
          <w:rStyle w:val="Lienhypertexte"/>
          <w:rFonts w:ascii="Arial" w:hAnsi="Arial" w:cs="Arial"/>
        </w:rPr>
        <w:t>contact@triathlonprovencealpescotedazur.com</w:t>
      </w:r>
    </w:hyperlink>
    <w:r w:rsidR="00FF6955">
      <w:rPr>
        <w:rFonts w:ascii="Arial" w:hAnsi="Arial" w:cs="Arial"/>
      </w:rPr>
      <w:t xml:space="preserve"> - 09 51 95 98 64 - </w:t>
    </w:r>
    <w:hyperlink r:id="rId2" w:history="1">
      <w:r w:rsidR="00FF6955" w:rsidRPr="00C061FF">
        <w:rPr>
          <w:rStyle w:val="Lienhypertexte"/>
          <w:rFonts w:ascii="Arial" w:hAnsi="Arial" w:cs="Arial"/>
        </w:rPr>
        <w:t>www.triathlonprovencealpescotedazur.com</w:t>
      </w:r>
    </w:hyperlink>
  </w:p>
  <w:p w14:paraId="7BB05287" w14:textId="67807CD1" w:rsidR="00D715DC" w:rsidRPr="00CA2452" w:rsidRDefault="00D715DC" w:rsidP="00D715DC">
    <w:pPr>
      <w:pStyle w:val="Pieddepage"/>
      <w:ind w:right="-853"/>
      <w:rPr>
        <w:rFonts w:ascii="Arial" w:hAnsi="Arial" w:cs="Arial"/>
      </w:rPr>
    </w:pPr>
  </w:p>
  <w:p w14:paraId="5D282B29" w14:textId="77777777" w:rsidR="00FF6955" w:rsidRDefault="00FF6955" w:rsidP="00FF6955">
    <w:pPr>
      <w:pStyle w:val="Pieddepage"/>
      <w:jc w:val="center"/>
      <w:rPr>
        <w:caps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1F22" w14:textId="77777777" w:rsidR="00FF6955" w:rsidRDefault="00FF6955" w:rsidP="00FF6955">
      <w:r>
        <w:separator/>
      </w:r>
    </w:p>
  </w:footnote>
  <w:footnote w:type="continuationSeparator" w:id="0">
    <w:p w14:paraId="210C95C8" w14:textId="77777777" w:rsidR="00FF6955" w:rsidRDefault="00FF6955" w:rsidP="00FF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i w:val="0"/>
        <w:caps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S1P1"/>
      <w:suff w:val="nothing"/>
      <w:lvlText w:val="PARTIE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CHAPITRE 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/>
        <w:b/>
        <w:i w:val="0"/>
        <w:caps/>
        <w:sz w:val="24"/>
      </w:rPr>
    </w:lvl>
    <w:lvl w:ilvl="4">
      <w:start w:val="1"/>
      <w:numFmt w:val="decimal"/>
      <w:lvlText w:val="%4.%5.."/>
      <w:lvlJc w:val="left"/>
      <w:pPr>
        <w:tabs>
          <w:tab w:val="num" w:pos="1854"/>
        </w:tabs>
        <w:ind w:left="1134" w:firstLine="0"/>
      </w:pPr>
    </w:lvl>
    <w:lvl w:ilvl="5">
      <w:start w:val="1"/>
      <w:numFmt w:val="lowerLetter"/>
      <w:lvlText w:val="(%6)"/>
      <w:lvlJc w:val="left"/>
      <w:pPr>
        <w:tabs>
          <w:tab w:val="num" w:pos="2061"/>
        </w:tabs>
        <w:ind w:left="1701" w:firstLine="0"/>
      </w:pPr>
    </w:lvl>
    <w:lvl w:ilvl="6">
      <w:start w:val="1"/>
      <w:numFmt w:val="lowerLetter"/>
      <w:lvlText w:val="(%7)"/>
      <w:lvlJc w:val="left"/>
      <w:pPr>
        <w:tabs>
          <w:tab w:val="num" w:pos="2835"/>
        </w:tabs>
        <w:ind w:left="2268" w:firstLine="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2835" w:firstLine="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402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pStyle w:val="Titre4RGF"/>
      <w:lvlText w:val="%1."/>
      <w:lvlJc w:val="left"/>
      <w:pPr>
        <w:tabs>
          <w:tab w:val="num" w:pos="2988"/>
        </w:tabs>
        <w:ind w:left="29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pStyle w:val="S1P6"/>
      <w:suff w:val="nothing"/>
      <w:lvlText w:val="PARTIE 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suff w:val="nothing"/>
      <w:lvlText w:val="CHAPITRE 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567" w:firstLine="0"/>
      </w:pPr>
      <w:rPr>
        <w:rFonts w:ascii="Symbol" w:hAnsi="Symbol" w:cs="Symbol" w:hint="default"/>
      </w:rPr>
    </w:lvl>
    <w:lvl w:ilvl="4">
      <w:start w:val="1"/>
      <w:numFmt w:val="decimal"/>
      <w:lvlText w:val="%4.%5.."/>
      <w:lvlJc w:val="left"/>
      <w:pPr>
        <w:tabs>
          <w:tab w:val="num" w:pos="1854"/>
        </w:tabs>
        <w:ind w:left="1134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061"/>
        </w:tabs>
        <w:ind w:left="1701" w:firstLine="0"/>
      </w:pPr>
      <w:rPr>
        <w:rFonts w:ascii="Times New Roman" w:hAnsi="Times New Roman" w:cs="Times New Roman"/>
        <w:sz w:val="24"/>
      </w:rPr>
    </w:lvl>
    <w:lvl w:ilvl="6">
      <w:start w:val="1"/>
      <w:numFmt w:val="lowerLetter"/>
      <w:lvlText w:val="(%7)"/>
      <w:lvlJc w:val="left"/>
      <w:pPr>
        <w:tabs>
          <w:tab w:val="num" w:pos="2835"/>
        </w:tabs>
        <w:ind w:left="2268" w:firstLine="0"/>
      </w:pPr>
      <w:rPr>
        <w:rFonts w:ascii="Times New Roman" w:hAnsi="Times New Roman" w:cs="Times New Roman"/>
        <w:sz w:val="24"/>
      </w:r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2835" w:firstLine="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402" w:firstLine="0"/>
      </w:pPr>
    </w:lvl>
  </w:abstractNum>
  <w:abstractNum w:abstractNumId="6" w15:restartNumberingAfterBreak="0">
    <w:nsid w:val="193A0962"/>
    <w:multiLevelType w:val="hybridMultilevel"/>
    <w:tmpl w:val="72D258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560D"/>
    <w:multiLevelType w:val="hybridMultilevel"/>
    <w:tmpl w:val="D4A2CC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351B"/>
    <w:multiLevelType w:val="hybridMultilevel"/>
    <w:tmpl w:val="3AFE96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3752"/>
    <w:multiLevelType w:val="hybridMultilevel"/>
    <w:tmpl w:val="BF26BA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6732"/>
    <w:multiLevelType w:val="hybridMultilevel"/>
    <w:tmpl w:val="2774193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596529">
    <w:abstractNumId w:val="0"/>
  </w:num>
  <w:num w:numId="2" w16cid:durableId="1555969418">
    <w:abstractNumId w:val="1"/>
  </w:num>
  <w:num w:numId="3" w16cid:durableId="747002747">
    <w:abstractNumId w:val="2"/>
  </w:num>
  <w:num w:numId="4" w16cid:durableId="1212696567">
    <w:abstractNumId w:val="3"/>
  </w:num>
  <w:num w:numId="5" w16cid:durableId="209154780">
    <w:abstractNumId w:val="4"/>
  </w:num>
  <w:num w:numId="6" w16cid:durableId="763109655">
    <w:abstractNumId w:val="5"/>
  </w:num>
  <w:num w:numId="7" w16cid:durableId="33968001">
    <w:abstractNumId w:val="9"/>
  </w:num>
  <w:num w:numId="8" w16cid:durableId="723602691">
    <w:abstractNumId w:val="7"/>
  </w:num>
  <w:num w:numId="9" w16cid:durableId="1613588637">
    <w:abstractNumId w:val="8"/>
  </w:num>
  <w:num w:numId="10" w16cid:durableId="798842916">
    <w:abstractNumId w:val="10"/>
  </w:num>
  <w:num w:numId="11" w16cid:durableId="1380978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05"/>
    <w:rsid w:val="000103CF"/>
    <w:rsid w:val="00010EF9"/>
    <w:rsid w:val="0007647E"/>
    <w:rsid w:val="0008470C"/>
    <w:rsid w:val="000A2038"/>
    <w:rsid w:val="000A62CE"/>
    <w:rsid w:val="000B038C"/>
    <w:rsid w:val="000D2305"/>
    <w:rsid w:val="00107A41"/>
    <w:rsid w:val="00123731"/>
    <w:rsid w:val="00125EC5"/>
    <w:rsid w:val="00184898"/>
    <w:rsid w:val="002029A2"/>
    <w:rsid w:val="002A5A7A"/>
    <w:rsid w:val="002B1613"/>
    <w:rsid w:val="002B719B"/>
    <w:rsid w:val="00302F91"/>
    <w:rsid w:val="003209E7"/>
    <w:rsid w:val="00331DAB"/>
    <w:rsid w:val="003B741B"/>
    <w:rsid w:val="003D549C"/>
    <w:rsid w:val="00404D17"/>
    <w:rsid w:val="00413CFD"/>
    <w:rsid w:val="004C739A"/>
    <w:rsid w:val="00513E21"/>
    <w:rsid w:val="005506F9"/>
    <w:rsid w:val="00587D54"/>
    <w:rsid w:val="005B16EC"/>
    <w:rsid w:val="005D5318"/>
    <w:rsid w:val="00611E37"/>
    <w:rsid w:val="00630C07"/>
    <w:rsid w:val="00687EE0"/>
    <w:rsid w:val="006A3148"/>
    <w:rsid w:val="006C1FC2"/>
    <w:rsid w:val="006E498D"/>
    <w:rsid w:val="00747769"/>
    <w:rsid w:val="00762A57"/>
    <w:rsid w:val="0076555A"/>
    <w:rsid w:val="007A2E29"/>
    <w:rsid w:val="007E5FD4"/>
    <w:rsid w:val="00837B73"/>
    <w:rsid w:val="00847159"/>
    <w:rsid w:val="00875ACE"/>
    <w:rsid w:val="00903FBA"/>
    <w:rsid w:val="00924184"/>
    <w:rsid w:val="00947309"/>
    <w:rsid w:val="009748F9"/>
    <w:rsid w:val="0099534B"/>
    <w:rsid w:val="009A0CEC"/>
    <w:rsid w:val="009B6FFE"/>
    <w:rsid w:val="009C760E"/>
    <w:rsid w:val="00A3706E"/>
    <w:rsid w:val="00AA3B01"/>
    <w:rsid w:val="00B02DE5"/>
    <w:rsid w:val="00B05DB7"/>
    <w:rsid w:val="00B201C7"/>
    <w:rsid w:val="00B266E3"/>
    <w:rsid w:val="00B84E53"/>
    <w:rsid w:val="00B86C00"/>
    <w:rsid w:val="00BD6459"/>
    <w:rsid w:val="00C07501"/>
    <w:rsid w:val="00C87C6D"/>
    <w:rsid w:val="00D01997"/>
    <w:rsid w:val="00D01B71"/>
    <w:rsid w:val="00D463D3"/>
    <w:rsid w:val="00D715DC"/>
    <w:rsid w:val="00D8573C"/>
    <w:rsid w:val="00D9430A"/>
    <w:rsid w:val="00DB74B0"/>
    <w:rsid w:val="00DD7B79"/>
    <w:rsid w:val="00DE1AFB"/>
    <w:rsid w:val="00E2258E"/>
    <w:rsid w:val="00E462F4"/>
    <w:rsid w:val="00E81764"/>
    <w:rsid w:val="00EA74F5"/>
    <w:rsid w:val="00EC0971"/>
    <w:rsid w:val="00EC239C"/>
    <w:rsid w:val="00EF07CF"/>
    <w:rsid w:val="00F060ED"/>
    <w:rsid w:val="00F14A85"/>
    <w:rsid w:val="00F36824"/>
    <w:rsid w:val="00F568DC"/>
    <w:rsid w:val="00F75476"/>
    <w:rsid w:val="00FA7E6E"/>
    <w:rsid w:val="00FB249A"/>
    <w:rsid w:val="00FB44E8"/>
    <w:rsid w:val="00FB5432"/>
    <w:rsid w:val="00FC1596"/>
    <w:rsid w:val="00FC4984"/>
    <w:rsid w:val="00FF13A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056721"/>
  <w15:chartTrackingRefBased/>
  <w15:docId w15:val="{84CD4BB5-55B9-4519-8B2D-3253DC37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Times New Roman" w:hAnsi="Times New Roman" w:cs="Times New Roman"/>
      <w:b/>
      <w:i w:val="0"/>
      <w:caps/>
      <w:sz w:val="24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Times New Roman" w:hAnsi="Times New Roman" w:cs="Times New Roman"/>
      <w:b/>
      <w:i w:val="0"/>
      <w:caps/>
      <w:sz w:val="24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Times New Roman" w:hAnsi="Times New Roman" w:cs="Times New Roman"/>
      <w:b/>
      <w:i w:val="0"/>
      <w:sz w:val="24"/>
    </w:rPr>
  </w:style>
  <w:style w:type="character" w:customStyle="1" w:styleId="WW8Num6z5">
    <w:name w:val="WW8Num6z5"/>
    <w:rPr>
      <w:rFonts w:ascii="Times New Roman" w:hAnsi="Times New Roman" w:cs="Times New Roman"/>
      <w:sz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  <w:rPr>
      <w:rFonts w:hint="default"/>
    </w:rPr>
  </w:style>
  <w:style w:type="character" w:customStyle="1" w:styleId="Policepardfaut2">
    <w:name w:val="Police par défaut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Times New Roman" w:hAnsi="Times New Roman" w:cs="Times New Roman"/>
      <w:b/>
      <w:i w:val="0"/>
      <w:caps/>
      <w:sz w:val="28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Times New Roman" w:hAnsi="Times New Roman" w:cs="Times New Roman"/>
      <w:b/>
      <w:i w:val="0"/>
      <w:sz w:val="24"/>
    </w:rPr>
  </w:style>
  <w:style w:type="character" w:customStyle="1" w:styleId="WW8Num5z5">
    <w:name w:val="WW8Num5z5"/>
    <w:rPr>
      <w:rFonts w:ascii="Times New Roman" w:hAnsi="Times New Roman" w:cs="Times New Roman"/>
      <w:sz w:val="24"/>
    </w:rPr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Arial" w:eastAsia="Times New Roman" w:hAnsi="Arial" w:cs="Aria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Arial" w:eastAsia="Times New Roman" w:hAnsi="Arial" w:cs="Aria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Arial" w:eastAsia="Times New Roman" w:hAnsi="Arial" w:cs="Arial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eastAsia="Times New Roman" w:hAnsi="Wingdings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hAnsi="Times New Roman" w:cs="Times New Roman"/>
      <w:b/>
      <w:i w:val="0"/>
      <w:caps/>
      <w:color w:val="000080"/>
      <w:sz w:val="40"/>
    </w:rPr>
  </w:style>
  <w:style w:type="character" w:customStyle="1" w:styleId="WW8Num28z1">
    <w:name w:val="WW8Num28z1"/>
    <w:rPr>
      <w:rFonts w:ascii="Times New Roman" w:hAnsi="Times New Roman" w:cs="Times New Roman"/>
      <w:b/>
      <w:i w:val="0"/>
      <w:caps/>
      <w:color w:val="000080"/>
      <w:sz w:val="36"/>
    </w:rPr>
  </w:style>
  <w:style w:type="character" w:customStyle="1" w:styleId="WW8Num28z2">
    <w:name w:val="WW8Num28z2"/>
    <w:rPr>
      <w:rFonts w:ascii="Times New Roman" w:hAnsi="Times New Roman" w:cs="Times New Roman"/>
      <w:b/>
      <w:i w:val="0"/>
      <w:caps/>
      <w:sz w:val="28"/>
    </w:rPr>
  </w:style>
  <w:style w:type="character" w:customStyle="1" w:styleId="WW8Num28z3">
    <w:name w:val="WW8Num28z3"/>
    <w:rPr>
      <w:rFonts w:ascii="Times New Roman" w:hAnsi="Times New Roman" w:cs="Times New Roman"/>
      <w:b/>
      <w:i w:val="0"/>
      <w:caps/>
      <w:sz w:val="24"/>
    </w:rPr>
  </w:style>
  <w:style w:type="character" w:customStyle="1" w:styleId="WW8Num28z4">
    <w:name w:val="WW8Num28z4"/>
    <w:rPr>
      <w:rFonts w:ascii="Times New Roman" w:hAnsi="Times New Roman" w:cs="Times New Roman"/>
      <w:b/>
      <w:i w:val="0"/>
      <w:sz w:val="24"/>
    </w:rPr>
  </w:style>
  <w:style w:type="character" w:customStyle="1" w:styleId="WW8Num28z5">
    <w:name w:val="WW8Num28z5"/>
    <w:rPr>
      <w:rFonts w:ascii="Times New Roman" w:hAnsi="Times New Roman" w:cs="Times New Roman"/>
      <w:sz w:val="24"/>
    </w:rPr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Numrodepage">
    <w:name w:val="page number"/>
    <w:rPr>
      <w:sz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basedOn w:val="Policepardfaut1"/>
  </w:style>
  <w:style w:type="character" w:customStyle="1" w:styleId="ObjetducommentaireCar">
    <w:name w:val="Objet du commentaire Car"/>
    <w:rPr>
      <w:b/>
      <w:bCs/>
    </w:rPr>
  </w:style>
  <w:style w:type="character" w:customStyle="1" w:styleId="DateCar">
    <w:name w:val="Date Car"/>
    <w:rPr>
      <w:sz w:val="24"/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widowControl/>
      <w:overflowPunct/>
      <w:autoSpaceDE/>
      <w:jc w:val="both"/>
      <w:textAlignment w:val="auto"/>
    </w:pPr>
    <w:rPr>
      <w:rFonts w:ascii="Tahoma" w:hAnsi="Tahoma" w:cs="Tahoma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ind w:left="1416"/>
      <w:jc w:val="both"/>
    </w:pPr>
    <w:rPr>
      <w:sz w:val="24"/>
    </w:rPr>
  </w:style>
  <w:style w:type="paragraph" w:customStyle="1" w:styleId="TexteCyril">
    <w:name w:val="Texte_Cyril"/>
    <w:pPr>
      <w:suppressAutoHyphens/>
      <w:spacing w:before="240" w:after="240"/>
      <w:ind w:left="1260" w:hanging="1260"/>
      <w:jc w:val="both"/>
    </w:pPr>
    <w:rPr>
      <w:rFonts w:ascii="Arial" w:hAnsi="Arial" w:cs="Arial"/>
      <w:szCs w:val="24"/>
      <w:lang w:eastAsia="ar-SA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Retraitcorpsdetexte21">
    <w:name w:val="Retrait corps de texte 21"/>
    <w:basedOn w:val="Normal"/>
    <w:pPr>
      <w:spacing w:after="120" w:line="480" w:lineRule="auto"/>
      <w:ind w:left="283"/>
    </w:pPr>
  </w:style>
  <w:style w:type="paragraph" w:customStyle="1" w:styleId="Retraitcorpsdetexte31">
    <w:name w:val="Retrait corps de texte 31"/>
    <w:basedOn w:val="Normal"/>
    <w:pPr>
      <w:spacing w:after="120"/>
      <w:ind w:left="283"/>
    </w:pPr>
    <w:rPr>
      <w:sz w:val="16"/>
      <w:szCs w:val="16"/>
    </w:rPr>
  </w:style>
  <w:style w:type="paragraph" w:customStyle="1" w:styleId="Titre4RGF">
    <w:name w:val="Titre 4 RGF"/>
    <w:basedOn w:val="Normal"/>
    <w:pPr>
      <w:numPr>
        <w:numId w:val="3"/>
      </w:numPr>
      <w:tabs>
        <w:tab w:val="left" w:pos="2665"/>
      </w:tabs>
      <w:overflowPunct/>
      <w:autoSpaceDE/>
      <w:spacing w:before="120" w:after="60"/>
      <w:jc w:val="both"/>
      <w:textAlignment w:val="auto"/>
    </w:pPr>
    <w:rPr>
      <w:rFonts w:ascii="Tahoma" w:eastAsia="SimSun" w:hAnsi="Tahoma" w:cs="Tahoma"/>
      <w:b/>
      <w:sz w:val="24"/>
    </w:rPr>
  </w:style>
  <w:style w:type="paragraph" w:styleId="NormalWeb">
    <w:name w:val="Normal (Web)"/>
    <w:basedOn w:val="Normal"/>
    <w:pPr>
      <w:widowControl/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S1P4Corps">
    <w:name w:val="S1P4Corps"/>
    <w:basedOn w:val="Normal"/>
    <w:pPr>
      <w:widowControl/>
      <w:overflowPunct/>
      <w:autoSpaceDE/>
      <w:spacing w:before="60"/>
      <w:ind w:left="567"/>
      <w:jc w:val="both"/>
      <w:textAlignment w:val="auto"/>
    </w:pPr>
    <w:rPr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Date1">
    <w:name w:val="Date1"/>
    <w:basedOn w:val="Normal"/>
    <w:next w:val="Normal"/>
    <w:pPr>
      <w:widowControl/>
      <w:overflowPunct/>
      <w:autoSpaceDE/>
      <w:jc w:val="both"/>
      <w:textAlignment w:val="auto"/>
    </w:pPr>
    <w:rPr>
      <w:sz w:val="24"/>
      <w:szCs w:val="24"/>
    </w:rPr>
  </w:style>
  <w:style w:type="paragraph" w:customStyle="1" w:styleId="S1P1">
    <w:name w:val="S1P1"/>
    <w:basedOn w:val="Normal"/>
    <w:next w:val="Normal"/>
    <w:pPr>
      <w:widowControl/>
      <w:numPr>
        <w:numId w:val="2"/>
      </w:numPr>
      <w:overflowPunct/>
      <w:autoSpaceDE/>
      <w:spacing w:line="480" w:lineRule="auto"/>
      <w:jc w:val="center"/>
      <w:textAlignment w:val="auto"/>
    </w:pPr>
    <w:rPr>
      <w:b/>
      <w:bCs/>
      <w:caps/>
      <w:sz w:val="36"/>
      <w:szCs w:val="36"/>
    </w:rPr>
  </w:style>
  <w:style w:type="paragraph" w:customStyle="1" w:styleId="S1P2">
    <w:name w:val="S1P2"/>
    <w:basedOn w:val="Normal"/>
    <w:next w:val="Normal"/>
    <w:pPr>
      <w:widowControl/>
      <w:pBdr>
        <w:top w:val="single" w:sz="4" w:space="14" w:color="000000"/>
        <w:bottom w:val="single" w:sz="4" w:space="7" w:color="000000"/>
      </w:pBdr>
      <w:tabs>
        <w:tab w:val="num" w:pos="0"/>
      </w:tabs>
      <w:overflowPunct/>
      <w:autoSpaceDE/>
      <w:spacing w:line="360" w:lineRule="auto"/>
      <w:jc w:val="center"/>
      <w:textAlignment w:val="auto"/>
    </w:pPr>
    <w:rPr>
      <w:b/>
      <w:bCs/>
      <w:caps/>
      <w:sz w:val="32"/>
      <w:szCs w:val="32"/>
    </w:rPr>
  </w:style>
  <w:style w:type="paragraph" w:customStyle="1" w:styleId="S1P3">
    <w:name w:val="S1P3"/>
    <w:basedOn w:val="Normal"/>
    <w:next w:val="Normal"/>
    <w:pPr>
      <w:widowControl/>
      <w:tabs>
        <w:tab w:val="num" w:pos="0"/>
      </w:tabs>
      <w:overflowPunct/>
      <w:autoSpaceDE/>
      <w:textAlignment w:val="auto"/>
    </w:pPr>
    <w:rPr>
      <w:b/>
      <w:bCs/>
      <w:caps/>
      <w:sz w:val="28"/>
      <w:szCs w:val="28"/>
    </w:rPr>
  </w:style>
  <w:style w:type="paragraph" w:customStyle="1" w:styleId="S1P4">
    <w:name w:val="S1P4"/>
    <w:basedOn w:val="Normal"/>
    <w:next w:val="S1P4Corps"/>
    <w:pPr>
      <w:widowControl/>
      <w:tabs>
        <w:tab w:val="num" w:pos="0"/>
      </w:tabs>
      <w:overflowPunct/>
      <w:autoSpaceDE/>
      <w:spacing w:before="360"/>
      <w:jc w:val="both"/>
      <w:textAlignment w:val="auto"/>
    </w:pPr>
    <w:rPr>
      <w:rFonts w:ascii="Times New Roman Gras" w:hAnsi="Times New Roman Gras" w:cs="Times New Roman Gras"/>
      <w:b/>
      <w:bCs/>
      <w:caps/>
      <w:sz w:val="24"/>
      <w:szCs w:val="24"/>
    </w:rPr>
  </w:style>
  <w:style w:type="paragraph" w:customStyle="1" w:styleId="S1P5">
    <w:name w:val="S1P5"/>
    <w:basedOn w:val="Normal"/>
    <w:next w:val="Normal"/>
    <w:pPr>
      <w:widowControl/>
      <w:tabs>
        <w:tab w:val="num" w:pos="0"/>
      </w:tabs>
      <w:overflowPunct/>
      <w:autoSpaceDE/>
      <w:spacing w:before="240"/>
      <w:jc w:val="both"/>
      <w:textAlignment w:val="auto"/>
    </w:pPr>
    <w:rPr>
      <w:b/>
      <w:bCs/>
      <w:smallCaps/>
      <w:sz w:val="24"/>
      <w:szCs w:val="24"/>
    </w:rPr>
  </w:style>
  <w:style w:type="paragraph" w:customStyle="1" w:styleId="S1P6">
    <w:name w:val="S1P6"/>
    <w:basedOn w:val="Normal"/>
    <w:next w:val="Normal"/>
    <w:pPr>
      <w:widowControl/>
      <w:numPr>
        <w:numId w:val="6"/>
      </w:numPr>
      <w:overflowPunct/>
      <w:autoSpaceDE/>
      <w:spacing w:before="120"/>
      <w:textAlignment w:val="auto"/>
    </w:pPr>
    <w:rPr>
      <w:sz w:val="24"/>
      <w:szCs w:val="24"/>
    </w:rPr>
  </w:style>
  <w:style w:type="paragraph" w:customStyle="1" w:styleId="S1P7">
    <w:name w:val="S1P7"/>
    <w:basedOn w:val="Normal"/>
    <w:next w:val="Normal"/>
    <w:pPr>
      <w:widowControl/>
      <w:tabs>
        <w:tab w:val="num" w:pos="0"/>
      </w:tabs>
      <w:overflowPunct/>
      <w:autoSpaceDE/>
      <w:textAlignment w:val="auto"/>
    </w:pPr>
    <w:rPr>
      <w:sz w:val="24"/>
      <w:szCs w:val="24"/>
    </w:rPr>
  </w:style>
  <w:style w:type="paragraph" w:customStyle="1" w:styleId="Style2">
    <w:name w:val="Style2"/>
    <w:basedOn w:val="Normal"/>
    <w:pPr>
      <w:widowControl/>
      <w:overflowPunct/>
      <w:autoSpaceDE/>
      <w:spacing w:line="400" w:lineRule="atLeast"/>
      <w:ind w:right="-427"/>
      <w:textAlignment w:val="auto"/>
    </w:pPr>
    <w:rPr>
      <w:rFonts w:ascii="Lucida Sans Unicode" w:hAnsi="Lucida Sans Unicode" w:cs="Lucida Sans Unicode"/>
      <w:sz w:val="22"/>
      <w:szCs w:val="22"/>
    </w:rPr>
  </w:style>
  <w:style w:type="paragraph" w:customStyle="1" w:styleId="Style3">
    <w:name w:val="Style3"/>
    <w:basedOn w:val="Normal"/>
    <w:pPr>
      <w:widowControl/>
      <w:overflowPunct/>
      <w:autoSpaceDE/>
      <w:spacing w:line="400" w:lineRule="atLeast"/>
      <w:ind w:right="-427"/>
      <w:textAlignment w:val="auto"/>
    </w:pPr>
    <w:rPr>
      <w:rFonts w:ascii="Lucida Sans Unicode" w:hAnsi="Lucida Sans Unicode" w:cs="Lucida Sans Unicode"/>
      <w:sz w:val="22"/>
      <w:szCs w:val="22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vision">
    <w:name w:val="Revision"/>
    <w:pPr>
      <w:suppressAutoHyphens/>
    </w:pPr>
    <w:rPr>
      <w:lang w:eastAsia="ar-S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BD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FF695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athlonprovencealpescotedazur.com" TargetMode="External"/><Relationship Id="rId1" Type="http://schemas.openxmlformats.org/officeDocument/2006/relationships/hyperlink" Target="mailto:contact@triathlonprovencealpescotedazu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F4D6-0A97-4793-AAD0-38D0BC5E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Annuel de Pratique et de Perfectionnement</vt:lpstr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Annuel de Pratique et de Perfectionnement</dc:title>
  <dc:subject/>
  <dc:creator>Dr GASQUET</dc:creator>
  <cp:keywords/>
  <cp:lastModifiedBy>Isabelle LE FLOCH</cp:lastModifiedBy>
  <cp:revision>93</cp:revision>
  <cp:lastPrinted>2023-09-28T12:44:00Z</cp:lastPrinted>
  <dcterms:created xsi:type="dcterms:W3CDTF">2023-10-08T19:32:00Z</dcterms:created>
  <dcterms:modified xsi:type="dcterms:W3CDTF">2023-10-26T08:52:00Z</dcterms:modified>
</cp:coreProperties>
</file>